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7E42" w14:textId="0AB334D9" w:rsidR="009A09AA" w:rsidRDefault="00B83B81" w:rsidP="009A09AA">
      <w:pPr>
        <w:tabs>
          <w:tab w:val="left" w:pos="1714"/>
        </w:tabs>
        <w:jc w:val="center"/>
        <w:outlineLvl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BRANNON STEINER La FORCE</w:t>
      </w:r>
    </w:p>
    <w:p w14:paraId="17FF0C80" w14:textId="2E8F4FA9" w:rsidR="0029226E" w:rsidRDefault="0029226E" w:rsidP="009A09AA">
      <w:pPr>
        <w:tabs>
          <w:tab w:val="left" w:pos="1714"/>
        </w:tabs>
        <w:jc w:val="center"/>
        <w:outlineLvl w:val="0"/>
        <w:rPr>
          <w:rFonts w:ascii="Garamond" w:hAnsi="Garamond" w:cs="Arial"/>
          <w:b/>
          <w:sz w:val="28"/>
          <w:szCs w:val="28"/>
        </w:rPr>
      </w:pPr>
    </w:p>
    <w:p w14:paraId="2CA6A4F2" w14:textId="7390576D" w:rsidR="0029226E" w:rsidRPr="0029226E" w:rsidRDefault="0029226E" w:rsidP="0029226E">
      <w:pPr>
        <w:tabs>
          <w:tab w:val="left" w:pos="1714"/>
        </w:tabs>
        <w:jc w:val="center"/>
        <w:outlineLvl w:val="0"/>
        <w:rPr>
          <w:rFonts w:ascii="Garamond" w:hAnsi="Garamond" w:cs="Arial"/>
          <w:b/>
        </w:rPr>
      </w:pPr>
      <w:r w:rsidRPr="0029226E">
        <w:rPr>
          <w:rFonts w:ascii="Garamond" w:hAnsi="Garamond" w:cs="Arial"/>
          <w:b/>
        </w:rPr>
        <w:t xml:space="preserve">Licensed Mental Health Professional in California, Texas, &amp; </w:t>
      </w:r>
      <w:r>
        <w:rPr>
          <w:rFonts w:ascii="Garamond" w:hAnsi="Garamond" w:cs="Arial"/>
          <w:b/>
        </w:rPr>
        <w:t>Kansas</w:t>
      </w:r>
    </w:p>
    <w:p w14:paraId="014AD2CB" w14:textId="3A7147BF" w:rsidR="0029226E" w:rsidRPr="0029226E" w:rsidRDefault="0029226E" w:rsidP="0029226E">
      <w:pPr>
        <w:tabs>
          <w:tab w:val="left" w:pos="1714"/>
        </w:tabs>
        <w:jc w:val="center"/>
        <w:outlineLvl w:val="0"/>
        <w:rPr>
          <w:rFonts w:ascii="Garamond" w:hAnsi="Garamond" w:cs="Arial"/>
          <w:b/>
        </w:rPr>
      </w:pPr>
      <w:r w:rsidRPr="0029226E">
        <w:rPr>
          <w:rFonts w:ascii="Garamond" w:hAnsi="Garamond" w:cs="Arial"/>
          <w:b/>
        </w:rPr>
        <w:t>Residing in San Rafael, California</w:t>
      </w:r>
    </w:p>
    <w:p w14:paraId="604765F8" w14:textId="2EFFF52C" w:rsidR="0091650F" w:rsidRPr="009A09AA" w:rsidRDefault="009A09AA" w:rsidP="009A09AA">
      <w:pPr>
        <w:tabs>
          <w:tab w:val="left" w:pos="1714"/>
        </w:tabs>
        <w:jc w:val="center"/>
        <w:outlineLvl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softHyphen/>
        <w:t>_________________________________________________________</w:t>
      </w:r>
      <w:r w:rsidR="0091650F" w:rsidRPr="009A09AA">
        <w:rPr>
          <w:rFonts w:ascii="Garamond" w:hAnsi="Garamond" w:cs="Arial"/>
          <w:bCs/>
          <w:sz w:val="22"/>
          <w:szCs w:val="22"/>
        </w:rPr>
        <w:t xml:space="preserve">. </w:t>
      </w:r>
    </w:p>
    <w:p w14:paraId="7EB5449F" w14:textId="3BEB968E" w:rsidR="00ED495F" w:rsidRDefault="00ED495F" w:rsidP="00B83B81">
      <w:pPr>
        <w:tabs>
          <w:tab w:val="left" w:pos="1714"/>
        </w:tabs>
        <w:spacing w:after="113" w:line="200" w:lineRule="atLeast"/>
        <w:jc w:val="center"/>
        <w:rPr>
          <w:rFonts w:ascii="Garamond" w:hAnsi="Garamond" w:cs="Arial"/>
          <w:b/>
          <w:sz w:val="22"/>
          <w:szCs w:val="22"/>
        </w:rPr>
      </w:pPr>
    </w:p>
    <w:p w14:paraId="0A7307BB" w14:textId="3202F5E0" w:rsidR="00A42542" w:rsidRPr="00A42542" w:rsidRDefault="009E5785" w:rsidP="00A42542">
      <w:pPr>
        <w:tabs>
          <w:tab w:val="left" w:pos="720"/>
        </w:tabs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8"/>
          <w:szCs w:val="28"/>
        </w:rPr>
        <w:t>PROFE</w:t>
      </w:r>
      <w:r w:rsidR="004E012E">
        <w:rPr>
          <w:rFonts w:ascii="Garamond" w:hAnsi="Garamond" w:cs="Arial"/>
          <w:b/>
          <w:sz w:val="28"/>
          <w:szCs w:val="28"/>
        </w:rPr>
        <w:t>SSIONAL EXPERIEN</w:t>
      </w:r>
      <w:r w:rsidR="00A42542">
        <w:rPr>
          <w:rFonts w:ascii="Garamond" w:hAnsi="Garamond" w:cs="Arial"/>
          <w:b/>
          <w:sz w:val="28"/>
          <w:szCs w:val="28"/>
        </w:rPr>
        <w:t>CE</w:t>
      </w:r>
    </w:p>
    <w:p w14:paraId="176280D8" w14:textId="77777777" w:rsidR="00A42542" w:rsidRDefault="00A42542" w:rsidP="005F2D1D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120D7DA8" w14:textId="7C6059D0" w:rsidR="005F2D1D" w:rsidRPr="007F6B80" w:rsidRDefault="00364166" w:rsidP="005F2D1D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Brannon </w:t>
      </w:r>
      <w:r w:rsidR="005F2D1D">
        <w:rPr>
          <w:rFonts w:ascii="Garamond" w:hAnsi="Garamond"/>
          <w:b/>
          <w:i/>
          <w:sz w:val="22"/>
        </w:rPr>
        <w:t>La Force, LPC-S &amp; Associates</w:t>
      </w:r>
      <w:r w:rsidR="005F2D1D">
        <w:rPr>
          <w:rFonts w:ascii="Garamond" w:hAnsi="Garamond"/>
          <w:b/>
          <w:i/>
          <w:sz w:val="22"/>
        </w:rPr>
        <w:tab/>
      </w:r>
      <w:r w:rsidR="005F2D1D" w:rsidRPr="00FE0F45">
        <w:rPr>
          <w:rFonts w:ascii="Garamond" w:hAnsi="Garamond"/>
          <w:i/>
          <w:sz w:val="22"/>
        </w:rPr>
        <w:tab/>
        <w:t xml:space="preserve">           </w:t>
      </w:r>
      <w:r w:rsidR="005F2D1D">
        <w:rPr>
          <w:rFonts w:ascii="Garamond" w:hAnsi="Garamond"/>
          <w:i/>
          <w:sz w:val="22"/>
        </w:rPr>
        <w:t xml:space="preserve">    </w:t>
      </w:r>
      <w:r w:rsidR="0095688D">
        <w:rPr>
          <w:rFonts w:ascii="Garamond" w:hAnsi="Garamond"/>
          <w:i/>
          <w:sz w:val="22"/>
        </w:rPr>
        <w:t xml:space="preserve">             </w:t>
      </w:r>
      <w:r w:rsidR="005F2D1D">
        <w:rPr>
          <w:rFonts w:ascii="Garamond" w:hAnsi="Garamond"/>
          <w:i/>
          <w:sz w:val="22"/>
        </w:rPr>
        <w:t xml:space="preserve">  </w:t>
      </w:r>
      <w:r w:rsidR="005F2D1D" w:rsidRPr="00FE0F45">
        <w:rPr>
          <w:rFonts w:ascii="Garamond" w:hAnsi="Garamond"/>
          <w:i/>
          <w:sz w:val="22"/>
        </w:rPr>
        <w:t xml:space="preserve"> </w:t>
      </w:r>
      <w:proofErr w:type="gramStart"/>
      <w:r w:rsidR="005F2D1D" w:rsidRPr="00FE0F45">
        <w:rPr>
          <w:rFonts w:ascii="Garamond" w:hAnsi="Garamond"/>
          <w:i/>
          <w:sz w:val="22"/>
        </w:rPr>
        <w:t>December,</w:t>
      </w:r>
      <w:proofErr w:type="gramEnd"/>
      <w:r w:rsidR="005F2D1D" w:rsidRPr="00FE0F45">
        <w:rPr>
          <w:rFonts w:ascii="Garamond" w:hAnsi="Garamond"/>
          <w:i/>
          <w:sz w:val="22"/>
        </w:rPr>
        <w:t xml:space="preserve"> 2009--Present</w:t>
      </w:r>
    </w:p>
    <w:p w14:paraId="2A9A6096" w14:textId="77777777" w:rsidR="005F2D1D" w:rsidRPr="007F6B80" w:rsidRDefault="005F2D1D" w:rsidP="005F2D1D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i/>
          <w:sz w:val="22"/>
          <w:u w:val="single"/>
        </w:rPr>
        <w:t>Senior Clinician</w:t>
      </w:r>
    </w:p>
    <w:p w14:paraId="7F782A10" w14:textId="0C94151E" w:rsidR="005F2D1D" w:rsidRDefault="00BF1F73" w:rsidP="005F2D1D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Supervise</w:t>
      </w:r>
      <w:r w:rsidR="006F587F">
        <w:rPr>
          <w:rFonts w:ascii="Garamond" w:hAnsi="Garamond" w:cs="Arial"/>
          <w:iCs/>
          <w:sz w:val="22"/>
          <w:szCs w:val="22"/>
        </w:rPr>
        <w:t xml:space="preserve"> </w:t>
      </w:r>
      <w:r w:rsidR="005F2D1D">
        <w:rPr>
          <w:rFonts w:ascii="Garamond" w:hAnsi="Garamond" w:cs="Arial"/>
          <w:iCs/>
          <w:sz w:val="22"/>
          <w:szCs w:val="22"/>
        </w:rPr>
        <w:t>Administrative Assistant</w:t>
      </w:r>
    </w:p>
    <w:p w14:paraId="3FF2A445" w14:textId="77777777" w:rsidR="005F2D1D" w:rsidRDefault="00906368" w:rsidP="005F2D1D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 xml:space="preserve">Manage Business Plan and </w:t>
      </w:r>
      <w:r w:rsidR="005F2D1D">
        <w:rPr>
          <w:rFonts w:ascii="Garamond" w:hAnsi="Garamond" w:cs="Arial"/>
          <w:iCs/>
          <w:sz w:val="22"/>
          <w:szCs w:val="22"/>
        </w:rPr>
        <w:t>Budget for Practice</w:t>
      </w:r>
    </w:p>
    <w:p w14:paraId="5A94B9AA" w14:textId="77777777" w:rsidR="005F2D1D" w:rsidRDefault="00906368" w:rsidP="005F2D1D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 xml:space="preserve">Implement and Manage </w:t>
      </w:r>
      <w:r w:rsidR="005F2D1D">
        <w:rPr>
          <w:rFonts w:ascii="Garamond" w:hAnsi="Garamond" w:cs="Arial"/>
          <w:iCs/>
          <w:sz w:val="22"/>
          <w:szCs w:val="22"/>
        </w:rPr>
        <w:t>Marketing Plan</w:t>
      </w:r>
    </w:p>
    <w:p w14:paraId="16A39D5B" w14:textId="77777777" w:rsidR="005F2D1D" w:rsidRDefault="005F2D1D" w:rsidP="005F2D1D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Negotiate Managed Care Contracts along with Preferred Provider Contracts</w:t>
      </w:r>
    </w:p>
    <w:p w14:paraId="1DD8636F" w14:textId="2F56757D" w:rsidR="0095688D" w:rsidRDefault="005F2D1D" w:rsidP="0095688D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Provide Psyc</w:t>
      </w:r>
      <w:r w:rsidR="00BF1F73">
        <w:rPr>
          <w:rFonts w:ascii="Garamond" w:hAnsi="Garamond" w:cs="Arial"/>
          <w:iCs/>
          <w:sz w:val="22"/>
          <w:szCs w:val="22"/>
        </w:rPr>
        <w:t xml:space="preserve">hotherapy to An Average of 15 </w:t>
      </w:r>
      <w:r>
        <w:rPr>
          <w:rFonts w:ascii="Garamond" w:hAnsi="Garamond" w:cs="Arial"/>
          <w:iCs/>
          <w:sz w:val="22"/>
          <w:szCs w:val="22"/>
        </w:rPr>
        <w:t>Clients per Wee</w:t>
      </w:r>
      <w:r w:rsidR="004269C8">
        <w:rPr>
          <w:rFonts w:ascii="Garamond" w:hAnsi="Garamond" w:cs="Arial"/>
          <w:iCs/>
          <w:sz w:val="22"/>
          <w:szCs w:val="22"/>
        </w:rPr>
        <w:t>k</w:t>
      </w:r>
    </w:p>
    <w:p w14:paraId="784B77DF" w14:textId="6F9F881A" w:rsidR="00A42542" w:rsidRPr="006F587F" w:rsidRDefault="00A42542" w:rsidP="006F587F">
      <w:pPr>
        <w:numPr>
          <w:ilvl w:val="0"/>
          <w:numId w:val="14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Lead a Dialectical Behavior Therapy Group</w:t>
      </w:r>
    </w:p>
    <w:p w14:paraId="116B55B8" w14:textId="3D0413EC" w:rsidR="00906368" w:rsidRDefault="00906368" w:rsidP="00906368">
      <w:pPr>
        <w:rPr>
          <w:rFonts w:ascii="Garamond" w:hAnsi="Garamond" w:cs="Arial"/>
          <w:b/>
          <w:iCs/>
          <w:sz w:val="22"/>
          <w:szCs w:val="22"/>
        </w:rPr>
      </w:pPr>
    </w:p>
    <w:p w14:paraId="0F0E6ED8" w14:textId="77777777" w:rsidR="00543C81" w:rsidRDefault="00543C81" w:rsidP="00543C8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St Dymphna Global Resources                                                                           </w:t>
      </w:r>
      <w:proofErr w:type="gramStart"/>
      <w:r w:rsidRPr="00451D6D">
        <w:rPr>
          <w:rFonts w:ascii="Garamond" w:hAnsi="Garamond"/>
          <w:i/>
          <w:sz w:val="22"/>
        </w:rPr>
        <w:t>April,</w:t>
      </w:r>
      <w:proofErr w:type="gramEnd"/>
      <w:r w:rsidRPr="00451D6D">
        <w:rPr>
          <w:rFonts w:ascii="Garamond" w:hAnsi="Garamond"/>
          <w:i/>
          <w:sz w:val="22"/>
        </w:rPr>
        <w:t xml:space="preserve"> 2018---Present</w:t>
      </w:r>
    </w:p>
    <w:p w14:paraId="37BF1907" w14:textId="77777777" w:rsidR="00543C81" w:rsidRDefault="00543C81" w:rsidP="00543C8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 w:rsidRPr="00451D6D">
        <w:rPr>
          <w:rFonts w:ascii="Garamond" w:hAnsi="Garamond"/>
          <w:i/>
          <w:sz w:val="22"/>
          <w:u w:val="single"/>
        </w:rPr>
        <w:t>Executive Director</w:t>
      </w:r>
    </w:p>
    <w:p w14:paraId="3930031A" w14:textId="77777777" w:rsidR="00543C81" w:rsidRPr="00451D6D" w:rsidRDefault="00543C81" w:rsidP="00543C81">
      <w:pPr>
        <w:pStyle w:val="ListParagraph"/>
        <w:numPr>
          <w:ilvl w:val="0"/>
          <w:numId w:val="21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sz w:val="22"/>
        </w:rPr>
        <w:t>Provide Telemedicine at Little or No Cost to Clients in Ukraine, Rwanda and Uganda</w:t>
      </w:r>
    </w:p>
    <w:p w14:paraId="06C0EAC4" w14:textId="569D8841" w:rsidR="00543C81" w:rsidRPr="00A441A7" w:rsidRDefault="00543C81" w:rsidP="00BF1F73">
      <w:pPr>
        <w:pStyle w:val="ListParagraph"/>
        <w:numPr>
          <w:ilvl w:val="0"/>
          <w:numId w:val="21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sz w:val="22"/>
        </w:rPr>
        <w:t>Supervise Therapists and Coordinators Providing Treatment</w:t>
      </w:r>
    </w:p>
    <w:p w14:paraId="06ABBC07" w14:textId="77777777" w:rsidR="00543C81" w:rsidRDefault="00543C81" w:rsidP="00BF1F73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5DC436C1" w14:textId="31FB0997" w:rsidR="00BF1F73" w:rsidRDefault="00BF1F73" w:rsidP="00BF1F73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t>Texas Health Resources</w:t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  <w:t xml:space="preserve">     </w:t>
      </w:r>
      <w:proofErr w:type="gramStart"/>
      <w:r w:rsidRPr="0095688D">
        <w:rPr>
          <w:rFonts w:ascii="Garamond" w:hAnsi="Garamond"/>
          <w:i/>
          <w:sz w:val="22"/>
        </w:rPr>
        <w:t>September,</w:t>
      </w:r>
      <w:proofErr w:type="gramEnd"/>
      <w:r w:rsidRPr="0095688D">
        <w:rPr>
          <w:rFonts w:ascii="Garamond" w:hAnsi="Garamond"/>
          <w:i/>
          <w:sz w:val="22"/>
        </w:rPr>
        <w:t xml:space="preserve"> 2013</w:t>
      </w:r>
      <w:r>
        <w:rPr>
          <w:rFonts w:ascii="Garamond" w:hAnsi="Garamond"/>
          <w:i/>
          <w:sz w:val="22"/>
        </w:rPr>
        <w:t>—</w:t>
      </w:r>
      <w:r w:rsidR="006F587F">
        <w:rPr>
          <w:rFonts w:ascii="Garamond" w:hAnsi="Garamond"/>
          <w:i/>
          <w:sz w:val="22"/>
        </w:rPr>
        <w:t>October, 2019</w:t>
      </w:r>
    </w:p>
    <w:p w14:paraId="4B756BD2" w14:textId="77777777" w:rsidR="00BF1F73" w:rsidRPr="0095688D" w:rsidRDefault="00BF1F73" w:rsidP="00BF1F73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 w:rsidRPr="0095688D">
        <w:rPr>
          <w:rFonts w:ascii="Garamond" w:hAnsi="Garamond"/>
          <w:i/>
          <w:sz w:val="22"/>
          <w:u w:val="single"/>
        </w:rPr>
        <w:t>Mobile Crisis Clinician</w:t>
      </w:r>
    </w:p>
    <w:p w14:paraId="72B62BBB" w14:textId="4876DF8C" w:rsidR="00BF1F73" w:rsidRPr="00906368" w:rsidRDefault="00BF1F73" w:rsidP="00BF1F73">
      <w:pPr>
        <w:pStyle w:val="ListParagraph"/>
        <w:numPr>
          <w:ilvl w:val="0"/>
          <w:numId w:val="20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  <w:r>
        <w:rPr>
          <w:rFonts w:ascii="Garamond" w:hAnsi="Garamond"/>
          <w:sz w:val="22"/>
        </w:rPr>
        <w:t>Assess</w:t>
      </w:r>
      <w:r w:rsidR="00543C81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Psychiatric and Substance Abuse Patients in Both the Emergency Department and Medical Floors</w:t>
      </w:r>
    </w:p>
    <w:p w14:paraId="51B899F9" w14:textId="136ADDC5" w:rsidR="00BF1F73" w:rsidRPr="0091650F" w:rsidRDefault="00BF1F73" w:rsidP="00BF1F73">
      <w:pPr>
        <w:pStyle w:val="ListParagraph"/>
        <w:numPr>
          <w:ilvl w:val="0"/>
          <w:numId w:val="20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  <w:r>
        <w:rPr>
          <w:rFonts w:ascii="Garamond" w:hAnsi="Garamond"/>
          <w:sz w:val="22"/>
        </w:rPr>
        <w:t>Secure</w:t>
      </w:r>
      <w:r w:rsidR="00543C81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Appropriate Dispositions for These Patients</w:t>
      </w:r>
    </w:p>
    <w:p w14:paraId="124F281B" w14:textId="04A6EB71" w:rsidR="0091650F" w:rsidRDefault="0091650F" w:rsidP="0091650F">
      <w:p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</w:rPr>
      </w:pPr>
      <w:r w:rsidRPr="001032E6">
        <w:rPr>
          <w:rFonts w:ascii="Garamond" w:hAnsi="Garamond"/>
          <w:bCs/>
          <w:i/>
          <w:sz w:val="22"/>
          <w:u w:val="single"/>
        </w:rPr>
        <w:t>Behavioral Health Transfer Specialist</w:t>
      </w:r>
      <w:r w:rsidR="00FC5488" w:rsidRPr="001032E6">
        <w:rPr>
          <w:rFonts w:ascii="Garamond" w:hAnsi="Garamond"/>
          <w:bCs/>
          <w:i/>
          <w:sz w:val="22"/>
          <w:u w:val="single"/>
        </w:rPr>
        <w:t>/PRN</w:t>
      </w:r>
      <w:r>
        <w:rPr>
          <w:rFonts w:ascii="Garamond" w:hAnsi="Garamond"/>
          <w:bCs/>
          <w:i/>
          <w:sz w:val="22"/>
        </w:rPr>
        <w:tab/>
      </w:r>
      <w:r>
        <w:rPr>
          <w:rFonts w:ascii="Garamond" w:hAnsi="Garamond"/>
          <w:bCs/>
          <w:i/>
          <w:sz w:val="22"/>
        </w:rPr>
        <w:tab/>
      </w:r>
      <w:r>
        <w:rPr>
          <w:rFonts w:ascii="Garamond" w:hAnsi="Garamond"/>
          <w:bCs/>
          <w:i/>
          <w:sz w:val="22"/>
        </w:rPr>
        <w:tab/>
      </w:r>
      <w:proofErr w:type="gramStart"/>
      <w:r>
        <w:rPr>
          <w:rFonts w:ascii="Garamond" w:hAnsi="Garamond"/>
          <w:bCs/>
          <w:i/>
          <w:sz w:val="22"/>
        </w:rPr>
        <w:tab/>
      </w:r>
      <w:r w:rsidR="00FC5488">
        <w:rPr>
          <w:rFonts w:ascii="Garamond" w:hAnsi="Garamond"/>
          <w:bCs/>
          <w:i/>
          <w:sz w:val="22"/>
        </w:rPr>
        <w:t xml:space="preserve">  </w:t>
      </w:r>
      <w:r>
        <w:rPr>
          <w:rFonts w:ascii="Garamond" w:hAnsi="Garamond"/>
          <w:bCs/>
          <w:i/>
          <w:sz w:val="22"/>
        </w:rPr>
        <w:t>December</w:t>
      </w:r>
      <w:proofErr w:type="gramEnd"/>
      <w:r>
        <w:rPr>
          <w:rFonts w:ascii="Garamond" w:hAnsi="Garamond"/>
          <w:bCs/>
          <w:i/>
          <w:sz w:val="22"/>
        </w:rPr>
        <w:t>, 2013 to September, 2018</w:t>
      </w:r>
    </w:p>
    <w:p w14:paraId="12A30B1F" w14:textId="05CA953A" w:rsidR="009D2A01" w:rsidRPr="009D2A01" w:rsidRDefault="009D2A01" w:rsidP="009D2A01">
      <w:pPr>
        <w:pStyle w:val="ListParagraph"/>
        <w:numPr>
          <w:ilvl w:val="0"/>
          <w:numId w:val="24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Cs/>
          <w:sz w:val="22"/>
        </w:rPr>
        <w:t>Interface</w:t>
      </w:r>
      <w:r w:rsidR="00543C81">
        <w:rPr>
          <w:rFonts w:ascii="Garamond" w:hAnsi="Garamond"/>
          <w:bCs/>
          <w:iCs/>
          <w:sz w:val="22"/>
        </w:rPr>
        <w:t>d</w:t>
      </w:r>
      <w:r>
        <w:rPr>
          <w:rFonts w:ascii="Garamond" w:hAnsi="Garamond"/>
          <w:bCs/>
          <w:iCs/>
          <w:sz w:val="22"/>
        </w:rPr>
        <w:t xml:space="preserve"> with Medical Staff and Administrators to Obtain Successful Transfers of Psychiatric Patients from Emergency Room and Medical Beds to Inpatient Psychiatric Care</w:t>
      </w:r>
    </w:p>
    <w:p w14:paraId="736BE2D1" w14:textId="0323C417" w:rsidR="0091650F" w:rsidRDefault="0091650F" w:rsidP="0091650F">
      <w:p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</w:rPr>
      </w:pPr>
      <w:r w:rsidRPr="001032E6">
        <w:rPr>
          <w:rFonts w:ascii="Garamond" w:hAnsi="Garamond"/>
          <w:bCs/>
          <w:i/>
          <w:sz w:val="22"/>
          <w:u w:val="single"/>
        </w:rPr>
        <w:t>Inpatient and Outpatient Therapist</w:t>
      </w:r>
      <w:r w:rsidR="00FC5488" w:rsidRPr="001032E6">
        <w:rPr>
          <w:rFonts w:ascii="Garamond" w:hAnsi="Garamond"/>
          <w:bCs/>
          <w:i/>
          <w:sz w:val="22"/>
          <w:u w:val="single"/>
        </w:rPr>
        <w:t>/PRN</w:t>
      </w:r>
      <w:r>
        <w:rPr>
          <w:rFonts w:ascii="Garamond" w:hAnsi="Garamond"/>
          <w:bCs/>
          <w:i/>
          <w:sz w:val="22"/>
        </w:rPr>
        <w:tab/>
      </w:r>
      <w:r>
        <w:rPr>
          <w:rFonts w:ascii="Garamond" w:hAnsi="Garamond"/>
          <w:bCs/>
          <w:i/>
          <w:sz w:val="22"/>
        </w:rPr>
        <w:tab/>
      </w:r>
      <w:r w:rsidR="00FC5488">
        <w:rPr>
          <w:rFonts w:ascii="Garamond" w:hAnsi="Garamond"/>
          <w:bCs/>
          <w:i/>
          <w:sz w:val="22"/>
        </w:rPr>
        <w:t xml:space="preserve">                </w:t>
      </w:r>
      <w:r w:rsidR="001032E6">
        <w:rPr>
          <w:rFonts w:ascii="Garamond" w:hAnsi="Garamond"/>
          <w:bCs/>
          <w:i/>
          <w:sz w:val="22"/>
        </w:rPr>
        <w:t xml:space="preserve">          </w:t>
      </w:r>
      <w:r>
        <w:rPr>
          <w:rFonts w:ascii="Garamond" w:hAnsi="Garamond"/>
          <w:bCs/>
          <w:i/>
          <w:sz w:val="22"/>
        </w:rPr>
        <w:tab/>
      </w:r>
      <w:proofErr w:type="gramStart"/>
      <w:r>
        <w:rPr>
          <w:rFonts w:ascii="Garamond" w:hAnsi="Garamond"/>
          <w:bCs/>
          <w:i/>
          <w:sz w:val="22"/>
        </w:rPr>
        <w:t>September,</w:t>
      </w:r>
      <w:proofErr w:type="gramEnd"/>
      <w:r>
        <w:rPr>
          <w:rFonts w:ascii="Garamond" w:hAnsi="Garamond"/>
          <w:bCs/>
          <w:i/>
          <w:sz w:val="22"/>
        </w:rPr>
        <w:t xml:space="preserve"> 2016 to September, 2018</w:t>
      </w:r>
    </w:p>
    <w:p w14:paraId="32E24C3C" w14:textId="5E91277A" w:rsidR="00E81B2F" w:rsidRPr="00E81B2F" w:rsidRDefault="009D2A01" w:rsidP="00E81B2F">
      <w:pPr>
        <w:pStyle w:val="ListParagraph"/>
        <w:numPr>
          <w:ilvl w:val="0"/>
          <w:numId w:val="24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</w:rPr>
      </w:pPr>
      <w:r>
        <w:rPr>
          <w:rFonts w:ascii="Garamond" w:hAnsi="Garamond"/>
          <w:bCs/>
          <w:iCs/>
          <w:sz w:val="22"/>
        </w:rPr>
        <w:t>Provided Psychotherapy and Case Management for Inpatient and Outpatient Psychiatric Patients at the Arlington Memorial Campus of Texas Health Resources</w:t>
      </w:r>
    </w:p>
    <w:p w14:paraId="53162702" w14:textId="69100E29" w:rsidR="00A42542" w:rsidRPr="00E81B2F" w:rsidRDefault="00A42542" w:rsidP="00E81B2F">
      <w:p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</w:rPr>
      </w:pPr>
      <w:r w:rsidRPr="00E81B2F">
        <w:rPr>
          <w:rFonts w:ascii="Garamond" w:hAnsi="Garamond"/>
          <w:b/>
          <w:i/>
          <w:sz w:val="22"/>
        </w:rPr>
        <w:t>Highland Middle School</w:t>
      </w:r>
      <w:r w:rsidRPr="00E81B2F">
        <w:rPr>
          <w:rFonts w:ascii="Garamond" w:hAnsi="Garamond"/>
          <w:b/>
          <w:i/>
          <w:sz w:val="22"/>
        </w:rPr>
        <w:tab/>
      </w:r>
      <w:r w:rsidRPr="00E81B2F">
        <w:rPr>
          <w:rFonts w:ascii="Garamond" w:hAnsi="Garamond"/>
          <w:b/>
          <w:i/>
          <w:sz w:val="22"/>
        </w:rPr>
        <w:tab/>
      </w:r>
      <w:r w:rsidRPr="00E81B2F">
        <w:rPr>
          <w:rFonts w:ascii="Garamond" w:hAnsi="Garamond"/>
          <w:b/>
          <w:i/>
          <w:sz w:val="22"/>
        </w:rPr>
        <w:tab/>
      </w:r>
      <w:r w:rsidRPr="00E81B2F">
        <w:rPr>
          <w:rFonts w:ascii="Garamond" w:hAnsi="Garamond"/>
          <w:b/>
          <w:i/>
          <w:sz w:val="22"/>
        </w:rPr>
        <w:tab/>
        <w:t xml:space="preserve">                        </w:t>
      </w:r>
      <w:r w:rsidRPr="00E81B2F">
        <w:rPr>
          <w:rFonts w:ascii="Garamond" w:hAnsi="Garamond"/>
          <w:bCs/>
          <w:i/>
          <w:sz w:val="22"/>
        </w:rPr>
        <w:t xml:space="preserve">November to </w:t>
      </w:r>
      <w:proofErr w:type="gramStart"/>
      <w:r w:rsidRPr="00E81B2F">
        <w:rPr>
          <w:rFonts w:ascii="Garamond" w:hAnsi="Garamond"/>
          <w:bCs/>
          <w:i/>
          <w:sz w:val="22"/>
        </w:rPr>
        <w:t>December,</w:t>
      </w:r>
      <w:proofErr w:type="gramEnd"/>
      <w:r w:rsidRPr="00E81B2F">
        <w:rPr>
          <w:rFonts w:ascii="Garamond" w:hAnsi="Garamond"/>
          <w:bCs/>
          <w:i/>
          <w:sz w:val="22"/>
        </w:rPr>
        <w:t xml:space="preserve"> 2018</w:t>
      </w:r>
    </w:p>
    <w:p w14:paraId="13E34A60" w14:textId="77777777" w:rsidR="00A42542" w:rsidRPr="009D2A01" w:rsidRDefault="00A42542" w:rsidP="00A42542">
      <w:pPr>
        <w:tabs>
          <w:tab w:val="left" w:pos="720"/>
          <w:tab w:val="left" w:pos="1800"/>
          <w:tab w:val="left" w:pos="2160"/>
        </w:tabs>
        <w:rPr>
          <w:rFonts w:ascii="Garamond" w:hAnsi="Garamond"/>
          <w:bCs/>
          <w:i/>
          <w:sz w:val="22"/>
          <w:u w:val="single"/>
        </w:rPr>
      </w:pPr>
      <w:r w:rsidRPr="009D2A01">
        <w:rPr>
          <w:rFonts w:ascii="Garamond" w:hAnsi="Garamond"/>
          <w:bCs/>
          <w:i/>
          <w:sz w:val="22"/>
          <w:u w:val="single"/>
        </w:rPr>
        <w:t>Intervention Counselor (Substitute)</w:t>
      </w:r>
    </w:p>
    <w:p w14:paraId="1C4EEF38" w14:textId="3F5D3600" w:rsidR="00A42542" w:rsidRPr="00A42542" w:rsidRDefault="00A42542" w:rsidP="00A42542">
      <w:pPr>
        <w:pStyle w:val="ListParagraph"/>
        <w:numPr>
          <w:ilvl w:val="0"/>
          <w:numId w:val="24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  <w:r>
        <w:rPr>
          <w:rFonts w:ascii="Garamond" w:hAnsi="Garamond"/>
          <w:bCs/>
          <w:iCs/>
          <w:sz w:val="22"/>
        </w:rPr>
        <w:t>Provided Short Term Crisis Counseling to Middle School Students and Their Parents as well as Consultation to Faculty and Staff</w:t>
      </w:r>
    </w:p>
    <w:p w14:paraId="3AFE8A11" w14:textId="77777777" w:rsidR="00E81B2F" w:rsidRDefault="00E81B2F" w:rsidP="00906368">
      <w:pPr>
        <w:rPr>
          <w:rFonts w:ascii="Garamond" w:hAnsi="Garamond"/>
          <w:i/>
          <w:sz w:val="22"/>
          <w:u w:val="single"/>
        </w:rPr>
      </w:pPr>
    </w:p>
    <w:p w14:paraId="06E02A64" w14:textId="057A2C34" w:rsidR="00906368" w:rsidRPr="00906368" w:rsidRDefault="00906368" w:rsidP="00906368">
      <w:pPr>
        <w:rPr>
          <w:rFonts w:ascii="Garamond" w:hAnsi="Garamond" w:cs="Arial"/>
          <w:i/>
          <w:iCs/>
          <w:sz w:val="22"/>
          <w:szCs w:val="22"/>
        </w:rPr>
      </w:pPr>
      <w:r w:rsidRPr="00906368">
        <w:rPr>
          <w:rFonts w:ascii="Garamond" w:hAnsi="Garamond" w:cs="Arial"/>
          <w:b/>
          <w:i/>
          <w:iCs/>
          <w:sz w:val="22"/>
          <w:szCs w:val="22"/>
        </w:rPr>
        <w:t xml:space="preserve">Lone Star </w:t>
      </w:r>
      <w:proofErr w:type="gramStart"/>
      <w:r w:rsidRPr="00906368">
        <w:rPr>
          <w:rFonts w:ascii="Garamond" w:hAnsi="Garamond" w:cs="Arial"/>
          <w:b/>
          <w:i/>
          <w:iCs/>
          <w:sz w:val="22"/>
          <w:szCs w:val="22"/>
        </w:rPr>
        <w:t>Solutions</w:t>
      </w:r>
      <w:r w:rsidR="009A6161">
        <w:rPr>
          <w:rFonts w:ascii="Garamond" w:hAnsi="Garamond" w:cs="Arial"/>
          <w:i/>
          <w:iCs/>
          <w:sz w:val="22"/>
          <w:szCs w:val="22"/>
        </w:rPr>
        <w:tab/>
      </w:r>
      <w:r w:rsidR="009A6161">
        <w:rPr>
          <w:rFonts w:ascii="Garamond" w:hAnsi="Garamond" w:cs="Arial"/>
          <w:i/>
          <w:iCs/>
          <w:sz w:val="22"/>
          <w:szCs w:val="22"/>
        </w:rPr>
        <w:tab/>
      </w:r>
      <w:r w:rsidR="009A6161">
        <w:rPr>
          <w:rFonts w:ascii="Garamond" w:hAnsi="Garamond" w:cs="Arial"/>
          <w:i/>
          <w:iCs/>
          <w:sz w:val="22"/>
          <w:szCs w:val="22"/>
        </w:rPr>
        <w:tab/>
      </w:r>
      <w:r w:rsidR="009A6161">
        <w:rPr>
          <w:rFonts w:ascii="Garamond" w:hAnsi="Garamond" w:cs="Arial"/>
          <w:i/>
          <w:iCs/>
          <w:sz w:val="22"/>
          <w:szCs w:val="22"/>
        </w:rPr>
        <w:tab/>
      </w:r>
      <w:r w:rsidR="009A6161">
        <w:rPr>
          <w:rFonts w:ascii="Garamond" w:hAnsi="Garamond" w:cs="Arial"/>
          <w:i/>
          <w:iCs/>
          <w:sz w:val="22"/>
          <w:szCs w:val="22"/>
        </w:rPr>
        <w:tab/>
      </w:r>
      <w:r w:rsidR="009A6161">
        <w:rPr>
          <w:rFonts w:ascii="Garamond" w:hAnsi="Garamond" w:cs="Arial"/>
          <w:i/>
          <w:iCs/>
          <w:sz w:val="22"/>
          <w:szCs w:val="22"/>
        </w:rPr>
        <w:tab/>
        <w:t xml:space="preserve">     </w:t>
      </w:r>
      <w:r w:rsidRPr="00906368">
        <w:rPr>
          <w:rFonts w:ascii="Garamond" w:hAnsi="Garamond" w:cs="Arial"/>
          <w:i/>
          <w:iCs/>
          <w:sz w:val="22"/>
          <w:szCs w:val="22"/>
        </w:rPr>
        <w:t>November,</w:t>
      </w:r>
      <w:proofErr w:type="gramEnd"/>
      <w:r w:rsidRPr="00906368">
        <w:rPr>
          <w:rFonts w:ascii="Garamond" w:hAnsi="Garamond" w:cs="Arial"/>
          <w:i/>
          <w:iCs/>
          <w:sz w:val="22"/>
          <w:szCs w:val="22"/>
        </w:rPr>
        <w:t xml:space="preserve"> 2013</w:t>
      </w:r>
      <w:r>
        <w:rPr>
          <w:rFonts w:ascii="Garamond" w:hAnsi="Garamond" w:cs="Arial"/>
          <w:i/>
          <w:iCs/>
          <w:sz w:val="22"/>
          <w:szCs w:val="22"/>
        </w:rPr>
        <w:t>—</w:t>
      </w:r>
      <w:r w:rsidR="009A6161">
        <w:rPr>
          <w:rFonts w:ascii="Garamond" w:hAnsi="Garamond" w:cs="Arial"/>
          <w:i/>
          <w:iCs/>
          <w:sz w:val="22"/>
          <w:szCs w:val="22"/>
        </w:rPr>
        <w:t>January, 2015</w:t>
      </w:r>
    </w:p>
    <w:p w14:paraId="60C6F2DA" w14:textId="77777777" w:rsidR="005F2D1D" w:rsidRDefault="00906368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 w:rsidRPr="00906368">
        <w:rPr>
          <w:rFonts w:ascii="Garamond" w:hAnsi="Garamond"/>
          <w:i/>
          <w:sz w:val="22"/>
          <w:u w:val="single"/>
        </w:rPr>
        <w:t>Therapist</w:t>
      </w:r>
    </w:p>
    <w:p w14:paraId="4B5F7BB2" w14:textId="77777777" w:rsidR="00906368" w:rsidRPr="00906368" w:rsidRDefault="00906368" w:rsidP="00906368">
      <w:pPr>
        <w:pStyle w:val="ListParagraph"/>
        <w:numPr>
          <w:ilvl w:val="0"/>
          <w:numId w:val="20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sz w:val="22"/>
        </w:rPr>
        <w:t>Provide Individual, Couples and Family Therapy</w:t>
      </w:r>
    </w:p>
    <w:p w14:paraId="68BBAEBC" w14:textId="77777777" w:rsidR="00E81B2F" w:rsidRDefault="00E81B2F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3A49C593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5908EBC1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02996E19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414B036E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2FBC1B19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62E6C2C1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71E9E3F2" w14:textId="77777777" w:rsidR="00327B3D" w:rsidRDefault="00327B3D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7B95610A" w14:textId="49CA5349" w:rsidR="00A92696" w:rsidRPr="00A92696" w:rsidRDefault="00A92696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lastRenderedPageBreak/>
        <w:t>Optum Health</w:t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 w:rsidR="005F2D1D">
        <w:rPr>
          <w:rFonts w:ascii="Garamond" w:hAnsi="Garamond"/>
          <w:b/>
          <w:i/>
          <w:sz w:val="22"/>
        </w:rPr>
        <w:tab/>
        <w:t xml:space="preserve">     </w:t>
      </w:r>
      <w:proofErr w:type="gramStart"/>
      <w:r w:rsidR="005F2D1D">
        <w:rPr>
          <w:rFonts w:ascii="Garamond" w:hAnsi="Garamond"/>
          <w:i/>
          <w:sz w:val="22"/>
        </w:rPr>
        <w:t>September,</w:t>
      </w:r>
      <w:proofErr w:type="gramEnd"/>
      <w:r w:rsidR="005F2D1D">
        <w:rPr>
          <w:rFonts w:ascii="Garamond" w:hAnsi="Garamond"/>
          <w:i/>
          <w:sz w:val="22"/>
        </w:rPr>
        <w:t xml:space="preserve"> 2012-September, 2013</w:t>
      </w:r>
    </w:p>
    <w:p w14:paraId="2CB8C168" w14:textId="77777777" w:rsidR="00A92696" w:rsidRPr="007D0EFD" w:rsidRDefault="00A92696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i/>
          <w:sz w:val="22"/>
          <w:u w:val="single"/>
        </w:rPr>
        <w:t>Care Advocate</w:t>
      </w:r>
    </w:p>
    <w:p w14:paraId="46E08786" w14:textId="77777777" w:rsidR="007D0EFD" w:rsidRDefault="00633A29" w:rsidP="00A92696">
      <w:pPr>
        <w:pStyle w:val="ListParagraph"/>
        <w:numPr>
          <w:ilvl w:val="0"/>
          <w:numId w:val="17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Manage </w:t>
      </w:r>
      <w:r w:rsidR="007D0EFD">
        <w:rPr>
          <w:rFonts w:ascii="Garamond" w:hAnsi="Garamond"/>
          <w:sz w:val="22"/>
        </w:rPr>
        <w:t>Care Coordination Caseload of 56 Clients with Mental Health and/or Substance Abuse Diagnoses with an Engagement Rate of 53%</w:t>
      </w:r>
    </w:p>
    <w:p w14:paraId="2EBC0A3B" w14:textId="77777777" w:rsidR="007D0EFD" w:rsidRDefault="00A92696" w:rsidP="0005393C">
      <w:pPr>
        <w:pStyle w:val="ListParagraph"/>
        <w:numPr>
          <w:ilvl w:val="0"/>
          <w:numId w:val="17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Conduct Initial and </w:t>
      </w:r>
      <w:r w:rsidR="007D0EFD">
        <w:rPr>
          <w:rFonts w:ascii="Garamond" w:hAnsi="Garamond"/>
          <w:sz w:val="22"/>
        </w:rPr>
        <w:t>Concurrent Facility Based Insurance Reviews for All Levels of Psychiatri</w:t>
      </w:r>
      <w:r w:rsidR="007F6B80">
        <w:rPr>
          <w:rFonts w:ascii="Garamond" w:hAnsi="Garamond"/>
          <w:sz w:val="22"/>
        </w:rPr>
        <w:t>c and Substance Abuse Trea</w:t>
      </w:r>
      <w:r w:rsidR="00633A29">
        <w:rPr>
          <w:rFonts w:ascii="Garamond" w:hAnsi="Garamond"/>
          <w:sz w:val="22"/>
        </w:rPr>
        <w:t>tment Completing an Average of Five</w:t>
      </w:r>
      <w:r w:rsidR="007F6B80">
        <w:rPr>
          <w:rFonts w:ascii="Garamond" w:hAnsi="Garamond"/>
          <w:sz w:val="22"/>
        </w:rPr>
        <w:t xml:space="preserve"> Reviews Daily</w:t>
      </w:r>
    </w:p>
    <w:p w14:paraId="7EE13825" w14:textId="0B611323" w:rsidR="00A92696" w:rsidRDefault="0005393C" w:rsidP="00CC7E71">
      <w:pPr>
        <w:pStyle w:val="ListParagraph"/>
        <w:numPr>
          <w:ilvl w:val="0"/>
          <w:numId w:val="17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Collaborate with Optum Medical Team for Effective Medical and Behavioral Integration</w:t>
      </w:r>
      <w:r w:rsidR="001725DD">
        <w:rPr>
          <w:rFonts w:ascii="Garamond" w:hAnsi="Garamond"/>
          <w:sz w:val="22"/>
        </w:rPr>
        <w:t xml:space="preserve"> fo</w:t>
      </w:r>
      <w:r w:rsidR="00633A29">
        <w:rPr>
          <w:rFonts w:ascii="Garamond" w:hAnsi="Garamond"/>
          <w:sz w:val="22"/>
        </w:rPr>
        <w:t>r Approximately 15% of Caseload</w:t>
      </w:r>
    </w:p>
    <w:p w14:paraId="2627E3FB" w14:textId="77777777" w:rsidR="0029226E" w:rsidRPr="001725DD" w:rsidRDefault="0029226E" w:rsidP="0029226E">
      <w:pPr>
        <w:pStyle w:val="ListParagraph"/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</w:p>
    <w:p w14:paraId="2133E4EB" w14:textId="77777777" w:rsidR="00A92696" w:rsidRDefault="00A92696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b/>
          <w:i/>
          <w:sz w:val="22"/>
        </w:rPr>
      </w:pPr>
    </w:p>
    <w:p w14:paraId="5EE1E06A" w14:textId="77777777" w:rsidR="008C5B8F" w:rsidRPr="001725DD" w:rsidRDefault="00A92696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t xml:space="preserve">Cigna </w:t>
      </w:r>
      <w:r w:rsidR="001725DD">
        <w:rPr>
          <w:rFonts w:ascii="Garamond" w:hAnsi="Garamond"/>
          <w:b/>
          <w:i/>
          <w:sz w:val="22"/>
        </w:rPr>
        <w:t>Behavioral Health</w:t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>
        <w:rPr>
          <w:rFonts w:ascii="Garamond" w:hAnsi="Garamond"/>
          <w:b/>
          <w:i/>
          <w:sz w:val="22"/>
        </w:rPr>
        <w:tab/>
      </w:r>
      <w:r w:rsidR="00C77644">
        <w:rPr>
          <w:rFonts w:ascii="Garamond" w:hAnsi="Garamond"/>
          <w:b/>
          <w:i/>
          <w:sz w:val="22"/>
        </w:rPr>
        <w:t xml:space="preserve">          </w:t>
      </w:r>
      <w:r w:rsidR="007F6B80">
        <w:rPr>
          <w:rFonts w:ascii="Garamond" w:hAnsi="Garamond"/>
          <w:b/>
          <w:i/>
          <w:sz w:val="22"/>
        </w:rPr>
        <w:t xml:space="preserve">   </w:t>
      </w:r>
      <w:proofErr w:type="gramStart"/>
      <w:r>
        <w:rPr>
          <w:rFonts w:ascii="Garamond" w:hAnsi="Garamond"/>
          <w:i/>
          <w:sz w:val="22"/>
        </w:rPr>
        <w:t>June,</w:t>
      </w:r>
      <w:proofErr w:type="gramEnd"/>
      <w:r>
        <w:rPr>
          <w:rFonts w:ascii="Garamond" w:hAnsi="Garamond"/>
          <w:i/>
          <w:sz w:val="22"/>
        </w:rPr>
        <w:t xml:space="preserve"> 2011—August, 2012</w:t>
      </w:r>
    </w:p>
    <w:p w14:paraId="1A6B2292" w14:textId="77777777" w:rsidR="008C5B8F" w:rsidRPr="001725DD" w:rsidRDefault="008C5B8F" w:rsidP="00CC7E71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i/>
          <w:sz w:val="22"/>
          <w:u w:val="single"/>
        </w:rPr>
        <w:t>Care Manager</w:t>
      </w:r>
    </w:p>
    <w:p w14:paraId="1B19E946" w14:textId="77777777" w:rsidR="007F6B80" w:rsidRDefault="007F6B80" w:rsidP="007F6B80">
      <w:pPr>
        <w:pStyle w:val="ListParagraph"/>
        <w:numPr>
          <w:ilvl w:val="0"/>
          <w:numId w:val="16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Conducted Initial and Concurrent Facility Based Insurance Reviews for All Levels of Psychiatric and Substance Abuse Treatment Completing</w:t>
      </w:r>
      <w:r w:rsidR="00633A29">
        <w:rPr>
          <w:rFonts w:ascii="Garamond" w:hAnsi="Garamond"/>
          <w:sz w:val="22"/>
        </w:rPr>
        <w:t xml:space="preserve"> an Average of 15 Reviews Daily</w:t>
      </w:r>
    </w:p>
    <w:p w14:paraId="2383522C" w14:textId="77777777" w:rsidR="00CC7E71" w:rsidRPr="00BF47BF" w:rsidRDefault="00CC7E71" w:rsidP="00DE338C">
      <w:pPr>
        <w:rPr>
          <w:rFonts w:ascii="Garamond" w:hAnsi="Garamond" w:cs="Arial"/>
          <w:iCs/>
          <w:sz w:val="22"/>
          <w:szCs w:val="22"/>
        </w:rPr>
      </w:pPr>
    </w:p>
    <w:p w14:paraId="7FF415FB" w14:textId="77777777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Galaxy Counseling Center</w:t>
      </w:r>
      <w:r w:rsidR="00CC7E71">
        <w:rPr>
          <w:rFonts w:ascii="Garamond" w:hAnsi="Garamond" w:cs="Arial"/>
          <w:i/>
          <w:iCs/>
          <w:sz w:val="22"/>
          <w:szCs w:val="22"/>
        </w:rPr>
        <w:tab/>
      </w:r>
      <w:r w:rsidR="00CC7E71">
        <w:rPr>
          <w:rFonts w:ascii="Garamond" w:hAnsi="Garamond" w:cs="Arial"/>
          <w:i/>
          <w:iCs/>
          <w:sz w:val="22"/>
          <w:szCs w:val="22"/>
        </w:rPr>
        <w:tab/>
      </w:r>
      <w:r w:rsidR="00CC7E71">
        <w:rPr>
          <w:rFonts w:ascii="Garamond" w:hAnsi="Garamond" w:cs="Arial"/>
          <w:i/>
          <w:iCs/>
          <w:sz w:val="22"/>
          <w:szCs w:val="22"/>
        </w:rPr>
        <w:tab/>
      </w:r>
      <w:r w:rsidR="00CC7E71">
        <w:rPr>
          <w:rFonts w:ascii="Garamond" w:hAnsi="Garamond" w:cs="Arial"/>
          <w:i/>
          <w:iCs/>
          <w:sz w:val="22"/>
          <w:szCs w:val="22"/>
        </w:rPr>
        <w:tab/>
      </w:r>
      <w:r w:rsidR="00CC7E71">
        <w:rPr>
          <w:rFonts w:ascii="Garamond" w:hAnsi="Garamond" w:cs="Arial"/>
          <w:i/>
          <w:iCs/>
          <w:sz w:val="22"/>
          <w:szCs w:val="22"/>
        </w:rPr>
        <w:tab/>
        <w:t xml:space="preserve">     </w:t>
      </w:r>
      <w:proofErr w:type="gramStart"/>
      <w:r w:rsidR="00CC7E71">
        <w:rPr>
          <w:rFonts w:ascii="Garamond" w:hAnsi="Garamond" w:cs="Arial"/>
          <w:i/>
          <w:iCs/>
          <w:sz w:val="22"/>
          <w:szCs w:val="22"/>
        </w:rPr>
        <w:t>September,</w:t>
      </w:r>
      <w:proofErr w:type="gramEnd"/>
      <w:r w:rsidR="00CC7E71">
        <w:rPr>
          <w:rFonts w:ascii="Garamond" w:hAnsi="Garamond" w:cs="Arial"/>
          <w:i/>
          <w:iCs/>
          <w:sz w:val="22"/>
          <w:szCs w:val="22"/>
        </w:rPr>
        <w:t xml:space="preserve"> 2009—October, 2010</w:t>
      </w:r>
    </w:p>
    <w:p w14:paraId="51FC40A2" w14:textId="77777777" w:rsidR="004E012E" w:rsidRDefault="008C10E4" w:rsidP="004E012E">
      <w:pPr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 xml:space="preserve">Associate </w:t>
      </w:r>
      <w:r w:rsidR="004E012E" w:rsidRPr="00331345">
        <w:rPr>
          <w:rFonts w:ascii="Garamond" w:hAnsi="Garamond" w:cs="Arial"/>
          <w:i/>
          <w:iCs/>
          <w:sz w:val="22"/>
          <w:szCs w:val="22"/>
          <w:u w:val="single"/>
        </w:rPr>
        <w:t>Clinical Director</w:t>
      </w:r>
    </w:p>
    <w:p w14:paraId="554869D5" w14:textId="77777777" w:rsidR="004E012E" w:rsidRPr="00062BCF" w:rsidRDefault="008C5B8F" w:rsidP="00062BCF">
      <w:pPr>
        <w:pStyle w:val="ListParagraph"/>
        <w:numPr>
          <w:ilvl w:val="0"/>
          <w:numId w:val="18"/>
        </w:numPr>
        <w:suppressAutoHyphens w:val="0"/>
        <w:rPr>
          <w:rFonts w:ascii="Garamond" w:hAnsi="Garamond"/>
          <w:sz w:val="22"/>
        </w:rPr>
      </w:pPr>
      <w:r w:rsidRPr="00062BCF">
        <w:rPr>
          <w:rFonts w:ascii="Garamond" w:hAnsi="Garamond"/>
          <w:sz w:val="22"/>
        </w:rPr>
        <w:t>Oversaw</w:t>
      </w:r>
      <w:r w:rsidR="00DE1912" w:rsidRPr="00062BCF">
        <w:rPr>
          <w:rFonts w:ascii="Garamond" w:hAnsi="Garamond"/>
          <w:sz w:val="22"/>
        </w:rPr>
        <w:t xml:space="preserve"> </w:t>
      </w:r>
      <w:r w:rsidR="00633A29" w:rsidRPr="00062BCF">
        <w:rPr>
          <w:rFonts w:ascii="Garamond" w:hAnsi="Garamond"/>
          <w:sz w:val="22"/>
        </w:rPr>
        <w:t>Four</w:t>
      </w:r>
      <w:r w:rsidR="00B11BC5" w:rsidRPr="00062BCF">
        <w:rPr>
          <w:rFonts w:ascii="Garamond" w:hAnsi="Garamond"/>
          <w:sz w:val="22"/>
        </w:rPr>
        <w:t xml:space="preserve"> </w:t>
      </w:r>
      <w:r w:rsidR="00DE1912" w:rsidRPr="00062BCF">
        <w:rPr>
          <w:rFonts w:ascii="Garamond" w:hAnsi="Garamond"/>
          <w:sz w:val="22"/>
        </w:rPr>
        <w:t>Clinical Program</w:t>
      </w:r>
      <w:r w:rsidR="00B11BC5" w:rsidRPr="00062BCF">
        <w:rPr>
          <w:rFonts w:ascii="Garamond" w:hAnsi="Garamond"/>
          <w:sz w:val="22"/>
        </w:rPr>
        <w:t>s Ensuring</w:t>
      </w:r>
      <w:r w:rsidR="00DE1912" w:rsidRPr="00062BCF">
        <w:rPr>
          <w:rFonts w:ascii="Garamond" w:hAnsi="Garamond"/>
          <w:sz w:val="22"/>
        </w:rPr>
        <w:t xml:space="preserve"> High Q</w:t>
      </w:r>
      <w:r w:rsidR="004A5AB9" w:rsidRPr="00062BCF">
        <w:rPr>
          <w:rFonts w:ascii="Garamond" w:hAnsi="Garamond"/>
          <w:sz w:val="22"/>
        </w:rPr>
        <w:t>uality Services</w:t>
      </w:r>
      <w:r w:rsidR="00B11BC5" w:rsidRPr="00062BCF">
        <w:rPr>
          <w:rFonts w:ascii="Garamond" w:hAnsi="Garamond"/>
          <w:sz w:val="22"/>
        </w:rPr>
        <w:t xml:space="preserve"> and Supervised 30+ Clinicians</w:t>
      </w:r>
    </w:p>
    <w:p w14:paraId="5610E832" w14:textId="77777777" w:rsidR="006A20FD" w:rsidRPr="00331345" w:rsidRDefault="004A5AB9" w:rsidP="004E012E">
      <w:pPr>
        <w:numPr>
          <w:ilvl w:val="0"/>
          <w:numId w:val="12"/>
        </w:numPr>
        <w:suppressAutoHyphens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</w:t>
      </w:r>
      <w:r w:rsidR="008C5B8F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and I</w:t>
      </w:r>
      <w:r w:rsidR="006A20FD">
        <w:rPr>
          <w:rFonts w:ascii="Garamond" w:hAnsi="Garamond"/>
          <w:sz w:val="22"/>
        </w:rPr>
        <w:t>mplement</w:t>
      </w:r>
      <w:r w:rsidR="008C5B8F">
        <w:rPr>
          <w:rFonts w:ascii="Garamond" w:hAnsi="Garamond"/>
          <w:sz w:val="22"/>
        </w:rPr>
        <w:t>ed</w:t>
      </w:r>
      <w:r w:rsidR="006A20FD">
        <w:rPr>
          <w:rFonts w:ascii="Garamond" w:hAnsi="Garamond"/>
          <w:sz w:val="22"/>
        </w:rPr>
        <w:t xml:space="preserve"> ADHD and </w:t>
      </w:r>
      <w:r>
        <w:rPr>
          <w:rFonts w:ascii="Garamond" w:hAnsi="Garamond"/>
          <w:sz w:val="22"/>
        </w:rPr>
        <w:t>N</w:t>
      </w:r>
      <w:r w:rsidR="006A20FD">
        <w:rPr>
          <w:rFonts w:ascii="Garamond" w:hAnsi="Garamond"/>
          <w:sz w:val="22"/>
        </w:rPr>
        <w:t xml:space="preserve">europsychological </w:t>
      </w:r>
      <w:r>
        <w:rPr>
          <w:rFonts w:ascii="Garamond" w:hAnsi="Garamond"/>
          <w:sz w:val="22"/>
        </w:rPr>
        <w:t>Assessment P</w:t>
      </w:r>
      <w:r w:rsidR="006A20FD">
        <w:rPr>
          <w:rFonts w:ascii="Garamond" w:hAnsi="Garamond"/>
          <w:sz w:val="22"/>
        </w:rPr>
        <w:t>rogram</w:t>
      </w:r>
    </w:p>
    <w:p w14:paraId="61A89B81" w14:textId="77777777" w:rsidR="004E012E" w:rsidRPr="00A27C7B" w:rsidRDefault="004A5AB9" w:rsidP="00A27C7B">
      <w:pPr>
        <w:numPr>
          <w:ilvl w:val="0"/>
          <w:numId w:val="13"/>
        </w:numPr>
        <w:suppressAutoHyphens w:val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</w:t>
      </w:r>
      <w:r w:rsidR="008C5B8F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and U</w:t>
      </w:r>
      <w:r w:rsidR="004E012E" w:rsidRPr="00331345">
        <w:rPr>
          <w:rFonts w:ascii="Garamond" w:hAnsi="Garamond"/>
          <w:sz w:val="22"/>
        </w:rPr>
        <w:t>p</w:t>
      </w:r>
      <w:r>
        <w:rPr>
          <w:rFonts w:ascii="Garamond" w:hAnsi="Garamond"/>
          <w:sz w:val="22"/>
        </w:rPr>
        <w:t>date</w:t>
      </w:r>
      <w:r w:rsidR="008C5B8F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 xml:space="preserve"> Agency’s Clinical Policies</w:t>
      </w:r>
      <w:r w:rsidR="00A27C7B">
        <w:rPr>
          <w:rFonts w:ascii="Garamond" w:hAnsi="Garamond"/>
          <w:sz w:val="22"/>
        </w:rPr>
        <w:t xml:space="preserve"> and Procedures</w:t>
      </w:r>
      <w:r>
        <w:rPr>
          <w:rFonts w:ascii="Garamond" w:hAnsi="Garamond"/>
          <w:sz w:val="22"/>
        </w:rPr>
        <w:t xml:space="preserve"> as Necessary in Compliance with State Legal and Ethical Guide</w:t>
      </w:r>
      <w:r w:rsidR="00633A29">
        <w:rPr>
          <w:rFonts w:ascii="Garamond" w:hAnsi="Garamond"/>
          <w:sz w:val="22"/>
        </w:rPr>
        <w:t>lines</w:t>
      </w:r>
    </w:p>
    <w:p w14:paraId="1C629FCC" w14:textId="77777777" w:rsidR="007803F6" w:rsidRDefault="007803F6" w:rsidP="007803F6">
      <w:pPr>
        <w:tabs>
          <w:tab w:val="left" w:pos="1800"/>
          <w:tab w:val="left" w:pos="2160"/>
        </w:tabs>
        <w:ind w:left="720"/>
        <w:rPr>
          <w:rFonts w:ascii="Garamond" w:hAnsi="Garamond"/>
          <w:sz w:val="22"/>
        </w:rPr>
      </w:pPr>
    </w:p>
    <w:p w14:paraId="0E991939" w14:textId="77777777" w:rsidR="001B2A74" w:rsidRPr="008C10E4" w:rsidRDefault="001B2A74" w:rsidP="004E012E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</w:rPr>
      </w:pPr>
      <w:r>
        <w:rPr>
          <w:rFonts w:ascii="Garamond" w:hAnsi="Garamond"/>
          <w:b/>
          <w:i/>
          <w:sz w:val="22"/>
        </w:rPr>
        <w:t>Adapt C</w:t>
      </w:r>
      <w:r w:rsidR="0033351E">
        <w:rPr>
          <w:rFonts w:ascii="Garamond" w:hAnsi="Garamond"/>
          <w:b/>
          <w:i/>
          <w:sz w:val="22"/>
        </w:rPr>
        <w:t xml:space="preserve">ommunity </w:t>
      </w:r>
      <w:proofErr w:type="gramStart"/>
      <w:r w:rsidR="0033351E">
        <w:rPr>
          <w:rFonts w:ascii="Garamond" w:hAnsi="Garamond"/>
          <w:b/>
          <w:i/>
          <w:sz w:val="22"/>
        </w:rPr>
        <w:t>Solutions</w:t>
      </w:r>
      <w:r w:rsidR="0033351E">
        <w:rPr>
          <w:rFonts w:ascii="Garamond" w:hAnsi="Garamond"/>
          <w:b/>
          <w:i/>
          <w:sz w:val="22"/>
        </w:rPr>
        <w:tab/>
      </w:r>
      <w:r w:rsidR="0033351E">
        <w:rPr>
          <w:rFonts w:ascii="Garamond" w:hAnsi="Garamond"/>
          <w:b/>
          <w:i/>
          <w:sz w:val="22"/>
        </w:rPr>
        <w:tab/>
      </w:r>
      <w:r w:rsidR="0033351E">
        <w:rPr>
          <w:rFonts w:ascii="Garamond" w:hAnsi="Garamond"/>
          <w:b/>
          <w:i/>
          <w:sz w:val="22"/>
        </w:rPr>
        <w:tab/>
      </w:r>
      <w:r w:rsidR="0033351E">
        <w:rPr>
          <w:rFonts w:ascii="Garamond" w:hAnsi="Garamond"/>
          <w:b/>
          <w:i/>
          <w:sz w:val="22"/>
        </w:rPr>
        <w:tab/>
      </w:r>
      <w:r w:rsidR="0033351E">
        <w:rPr>
          <w:rFonts w:ascii="Garamond" w:hAnsi="Garamond"/>
          <w:b/>
          <w:i/>
          <w:sz w:val="22"/>
        </w:rPr>
        <w:tab/>
      </w:r>
      <w:r w:rsidR="00C77644">
        <w:rPr>
          <w:rFonts w:ascii="Garamond" w:hAnsi="Garamond"/>
          <w:b/>
          <w:i/>
          <w:sz w:val="22"/>
        </w:rPr>
        <w:t xml:space="preserve">      </w:t>
      </w:r>
      <w:r>
        <w:rPr>
          <w:rFonts w:ascii="Garamond" w:hAnsi="Garamond"/>
          <w:b/>
          <w:i/>
          <w:sz w:val="22"/>
        </w:rPr>
        <w:t xml:space="preserve"> </w:t>
      </w:r>
      <w:r w:rsidR="0033351E">
        <w:rPr>
          <w:rFonts w:ascii="Garamond" w:hAnsi="Garamond"/>
          <w:i/>
          <w:sz w:val="22"/>
        </w:rPr>
        <w:t>March,</w:t>
      </w:r>
      <w:proofErr w:type="gramEnd"/>
      <w:r w:rsidR="0033351E">
        <w:rPr>
          <w:rFonts w:ascii="Garamond" w:hAnsi="Garamond"/>
          <w:i/>
          <w:sz w:val="22"/>
        </w:rPr>
        <w:t xml:space="preserve"> 2010—September, 2010</w:t>
      </w:r>
    </w:p>
    <w:p w14:paraId="22695775" w14:textId="77777777" w:rsidR="001B2A74" w:rsidRPr="008C10E4" w:rsidRDefault="008C10E4" w:rsidP="004E012E">
      <w:pPr>
        <w:tabs>
          <w:tab w:val="left" w:pos="720"/>
          <w:tab w:val="left" w:pos="1800"/>
          <w:tab w:val="left" w:pos="2160"/>
        </w:tabs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i/>
          <w:sz w:val="22"/>
          <w:u w:val="single"/>
        </w:rPr>
        <w:t>Mobile Assessment Clinician</w:t>
      </w:r>
    </w:p>
    <w:p w14:paraId="672333EF" w14:textId="498DA050" w:rsidR="00543C81" w:rsidRPr="00E81B2F" w:rsidRDefault="00961ED5" w:rsidP="004E012E">
      <w:pPr>
        <w:pStyle w:val="ListParagraph"/>
        <w:numPr>
          <w:ilvl w:val="0"/>
          <w:numId w:val="15"/>
        </w:numPr>
        <w:tabs>
          <w:tab w:val="left" w:pos="720"/>
          <w:tab w:val="left" w:pos="1800"/>
          <w:tab w:val="left" w:pos="21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Conduct</w:t>
      </w:r>
      <w:r w:rsidR="00A27C7B">
        <w:rPr>
          <w:rFonts w:ascii="Garamond" w:hAnsi="Garamond"/>
          <w:sz w:val="22"/>
        </w:rPr>
        <w:t xml:space="preserve">ed an Average of 16 On </w:t>
      </w:r>
      <w:r>
        <w:rPr>
          <w:rFonts w:ascii="Garamond" w:hAnsi="Garamond"/>
          <w:sz w:val="22"/>
        </w:rPr>
        <w:t>Site A</w:t>
      </w:r>
      <w:r w:rsidR="001B2A74">
        <w:rPr>
          <w:rFonts w:ascii="Garamond" w:hAnsi="Garamond"/>
          <w:sz w:val="22"/>
        </w:rPr>
        <w:t>ssessment</w:t>
      </w:r>
      <w:r w:rsidR="00BF47BF">
        <w:rPr>
          <w:rFonts w:ascii="Garamond" w:hAnsi="Garamond"/>
          <w:sz w:val="22"/>
        </w:rPr>
        <w:t>s</w:t>
      </w:r>
      <w:r w:rsidR="00A27C7B">
        <w:rPr>
          <w:rFonts w:ascii="Garamond" w:hAnsi="Garamond"/>
          <w:sz w:val="22"/>
        </w:rPr>
        <w:t xml:space="preserve"> Over Two 10 Hour Weekend Shifts Covering a Seven County Catchment Area for Individual</w:t>
      </w:r>
      <w:r w:rsidR="00633A29">
        <w:rPr>
          <w:rFonts w:ascii="Garamond" w:hAnsi="Garamond"/>
          <w:sz w:val="22"/>
        </w:rPr>
        <w:t xml:space="preserve">s </w:t>
      </w:r>
      <w:r w:rsidR="00DF185D">
        <w:rPr>
          <w:rFonts w:ascii="Garamond" w:hAnsi="Garamond"/>
          <w:sz w:val="22"/>
        </w:rPr>
        <w:t>with</w:t>
      </w:r>
      <w:r w:rsidR="00633A29">
        <w:rPr>
          <w:rFonts w:ascii="Garamond" w:hAnsi="Garamond"/>
          <w:sz w:val="22"/>
        </w:rPr>
        <w:t xml:space="preserve"> Psychiatric Emergencies</w:t>
      </w:r>
    </w:p>
    <w:p w14:paraId="3EDA990F" w14:textId="77777777" w:rsidR="00543C81" w:rsidRDefault="00543C81" w:rsidP="004E012E">
      <w:pPr>
        <w:rPr>
          <w:rFonts w:ascii="Garamond" w:hAnsi="Garamond" w:cs="Arial"/>
          <w:b/>
          <w:i/>
          <w:iCs/>
          <w:sz w:val="22"/>
          <w:szCs w:val="22"/>
        </w:rPr>
      </w:pPr>
    </w:p>
    <w:p w14:paraId="4AF36F13" w14:textId="4C8C5661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St. Bart’s Place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</w:t>
      </w:r>
      <w:proofErr w:type="gramStart"/>
      <w:r>
        <w:rPr>
          <w:rFonts w:ascii="Garamond" w:hAnsi="Garamond" w:cs="Arial"/>
          <w:i/>
          <w:iCs/>
          <w:sz w:val="22"/>
          <w:szCs w:val="22"/>
        </w:rPr>
        <w:t>June,</w:t>
      </w:r>
      <w:proofErr w:type="gramEnd"/>
      <w:r>
        <w:rPr>
          <w:rFonts w:ascii="Garamond" w:hAnsi="Garamond" w:cs="Arial"/>
          <w:i/>
          <w:iCs/>
          <w:sz w:val="22"/>
          <w:szCs w:val="22"/>
        </w:rPr>
        <w:t xml:space="preserve"> 2009—</w:t>
      </w:r>
      <w:r w:rsidR="008C10E4">
        <w:rPr>
          <w:rFonts w:ascii="Garamond" w:hAnsi="Garamond" w:cs="Arial"/>
          <w:i/>
          <w:iCs/>
          <w:sz w:val="22"/>
          <w:szCs w:val="22"/>
        </w:rPr>
        <w:t>September</w:t>
      </w:r>
      <w:r>
        <w:rPr>
          <w:rFonts w:ascii="Garamond" w:hAnsi="Garamond" w:cs="Arial"/>
          <w:i/>
          <w:iCs/>
          <w:sz w:val="22"/>
          <w:szCs w:val="22"/>
        </w:rPr>
        <w:t>, 2009</w:t>
      </w:r>
    </w:p>
    <w:p w14:paraId="77F91519" w14:textId="77777777" w:rsidR="004E012E" w:rsidRPr="008C10E4" w:rsidRDefault="008C10E4" w:rsidP="004E012E">
      <w:pPr>
        <w:rPr>
          <w:rFonts w:ascii="Garamond" w:hAnsi="Garamond" w:cs="Arial"/>
          <w:i/>
          <w:iCs/>
          <w:sz w:val="22"/>
          <w:szCs w:val="22"/>
          <w:u w:val="single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Licensed Professional Counselor</w:t>
      </w:r>
    </w:p>
    <w:p w14:paraId="29AB612F" w14:textId="77777777" w:rsidR="004E012E" w:rsidRDefault="004E012E" w:rsidP="004E012E">
      <w:pPr>
        <w:numPr>
          <w:ilvl w:val="0"/>
          <w:numId w:val="11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>Provide</w:t>
      </w:r>
      <w:r w:rsidR="004A5AB9">
        <w:rPr>
          <w:rFonts w:ascii="Garamond" w:hAnsi="Garamond" w:cs="Arial"/>
          <w:iCs/>
          <w:sz w:val="22"/>
          <w:szCs w:val="22"/>
        </w:rPr>
        <w:t>d</w:t>
      </w:r>
      <w:r>
        <w:rPr>
          <w:rFonts w:ascii="Garamond" w:hAnsi="Garamond" w:cs="Arial"/>
          <w:iCs/>
          <w:sz w:val="22"/>
          <w:szCs w:val="22"/>
        </w:rPr>
        <w:t xml:space="preserve"> Individual, Couple, Family and Group Psychotherapy</w:t>
      </w:r>
    </w:p>
    <w:p w14:paraId="2EBC20B7" w14:textId="77777777" w:rsidR="004E012E" w:rsidRDefault="004A5AB9" w:rsidP="004E012E">
      <w:pPr>
        <w:numPr>
          <w:ilvl w:val="0"/>
          <w:numId w:val="11"/>
        </w:numPr>
        <w:rPr>
          <w:rFonts w:ascii="Garamond" w:hAnsi="Garamond" w:cs="Arial"/>
          <w:iCs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 xml:space="preserve">Conducted </w:t>
      </w:r>
      <w:r w:rsidR="004E012E">
        <w:rPr>
          <w:rFonts w:ascii="Garamond" w:hAnsi="Garamond" w:cs="Arial"/>
          <w:iCs/>
          <w:sz w:val="22"/>
          <w:szCs w:val="22"/>
        </w:rPr>
        <w:t>Psychological Assessment and Evaluation</w:t>
      </w:r>
    </w:p>
    <w:p w14:paraId="0D30EB49" w14:textId="77777777" w:rsidR="00E81B2F" w:rsidRDefault="00E81B2F" w:rsidP="004E012E">
      <w:pPr>
        <w:rPr>
          <w:rFonts w:ascii="Garamond" w:hAnsi="Garamond" w:cs="Arial"/>
          <w:b/>
          <w:i/>
          <w:iCs/>
          <w:sz w:val="22"/>
          <w:szCs w:val="22"/>
        </w:rPr>
      </w:pPr>
    </w:p>
    <w:p w14:paraId="7171B1ED" w14:textId="1D382004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Disability Services QLD, Specialist Response Service</w:t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</w:t>
      </w:r>
      <w:r>
        <w:rPr>
          <w:rFonts w:ascii="Garamond" w:hAnsi="Garamond" w:cs="Arial"/>
          <w:b/>
          <w:i/>
          <w:iCs/>
          <w:sz w:val="22"/>
          <w:szCs w:val="22"/>
        </w:rPr>
        <w:t xml:space="preserve">              </w:t>
      </w:r>
      <w:r w:rsidR="007803F6">
        <w:rPr>
          <w:rFonts w:ascii="Garamond" w:hAnsi="Garamond" w:cs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Garamond" w:hAnsi="Garamond" w:cs="Arial"/>
          <w:i/>
          <w:iCs/>
          <w:sz w:val="22"/>
          <w:szCs w:val="22"/>
        </w:rPr>
        <w:t>November,</w:t>
      </w:r>
      <w:proofErr w:type="gramEnd"/>
      <w:r>
        <w:rPr>
          <w:rFonts w:ascii="Garamond" w:hAnsi="Garamond" w:cs="Arial"/>
          <w:i/>
          <w:iCs/>
          <w:sz w:val="22"/>
          <w:szCs w:val="22"/>
        </w:rPr>
        <w:t xml:space="preserve"> 2008—May, 2009</w:t>
      </w:r>
    </w:p>
    <w:p w14:paraId="31C3C5D6" w14:textId="77777777" w:rsidR="004E012E" w:rsidRPr="00B11BC5" w:rsidRDefault="004E012E" w:rsidP="00B11BC5">
      <w:pPr>
        <w:outlineLvl w:val="0"/>
        <w:rPr>
          <w:rFonts w:ascii="Garamond" w:hAnsi="Garamond" w:cs="Arial"/>
          <w:bCs/>
          <w:i/>
          <w:iCs/>
          <w:sz w:val="22"/>
          <w:szCs w:val="22"/>
          <w:u w:val="single"/>
        </w:rPr>
      </w:pPr>
      <w:r w:rsidRPr="00E64458">
        <w:rPr>
          <w:rFonts w:ascii="Garamond" w:hAnsi="Garamond" w:cs="Arial"/>
          <w:bCs/>
          <w:i/>
          <w:iCs/>
          <w:sz w:val="22"/>
          <w:szCs w:val="22"/>
          <w:u w:val="single"/>
        </w:rPr>
        <w:t>Senior Clinician</w:t>
      </w:r>
    </w:p>
    <w:p w14:paraId="3E897C95" w14:textId="0AF9D094" w:rsidR="004E012E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Maintain</w:t>
      </w:r>
      <w:r w:rsidR="004A5AB9">
        <w:rPr>
          <w:rFonts w:ascii="Garamond" w:hAnsi="Garamond" w:cs="Arial"/>
          <w:sz w:val="22"/>
          <w:szCs w:val="22"/>
        </w:rPr>
        <w:t>ed</w:t>
      </w:r>
      <w:r w:rsidR="00CE5E90">
        <w:rPr>
          <w:rFonts w:ascii="Garamond" w:hAnsi="Garamond" w:cs="Arial"/>
          <w:sz w:val="22"/>
          <w:szCs w:val="22"/>
        </w:rPr>
        <w:t xml:space="preserve"> an Average </w:t>
      </w:r>
      <w:r>
        <w:rPr>
          <w:rFonts w:ascii="Garamond" w:hAnsi="Garamond" w:cs="Arial"/>
          <w:sz w:val="22"/>
          <w:szCs w:val="22"/>
        </w:rPr>
        <w:t>Caseload</w:t>
      </w:r>
      <w:r w:rsidR="00CE5E90">
        <w:rPr>
          <w:rFonts w:ascii="Garamond" w:hAnsi="Garamond" w:cs="Arial"/>
          <w:sz w:val="22"/>
          <w:szCs w:val="22"/>
        </w:rPr>
        <w:t xml:space="preserve"> of Ten Intellectually Disadvantaged Ad</w:t>
      </w:r>
      <w:r w:rsidR="00633A29">
        <w:rPr>
          <w:rFonts w:ascii="Garamond" w:hAnsi="Garamond" w:cs="Arial"/>
          <w:sz w:val="22"/>
          <w:szCs w:val="22"/>
        </w:rPr>
        <w:t xml:space="preserve">ults </w:t>
      </w:r>
      <w:r w:rsidR="00451D6D">
        <w:rPr>
          <w:rFonts w:ascii="Garamond" w:hAnsi="Garamond" w:cs="Arial"/>
          <w:sz w:val="22"/>
          <w:szCs w:val="22"/>
        </w:rPr>
        <w:t>with</w:t>
      </w:r>
      <w:r w:rsidR="00633A29">
        <w:rPr>
          <w:rFonts w:ascii="Garamond" w:hAnsi="Garamond" w:cs="Arial"/>
          <w:sz w:val="22"/>
          <w:szCs w:val="22"/>
        </w:rPr>
        <w:t xml:space="preserve"> Challenging Behaviors</w:t>
      </w:r>
    </w:p>
    <w:p w14:paraId="3B7D31CD" w14:textId="77777777" w:rsidR="004E012E" w:rsidRDefault="004A5AB9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Undertook</w:t>
      </w:r>
      <w:r w:rsidR="004E012E">
        <w:rPr>
          <w:rFonts w:ascii="Garamond" w:hAnsi="Garamond" w:cs="Arial"/>
          <w:sz w:val="22"/>
          <w:szCs w:val="22"/>
        </w:rPr>
        <w:t xml:space="preserve"> Behavioral Analysis, Functional Assessment, and Other Assessments as P</w:t>
      </w:r>
      <w:r w:rsidR="00633A29">
        <w:rPr>
          <w:rFonts w:ascii="Garamond" w:hAnsi="Garamond" w:cs="Arial"/>
          <w:sz w:val="22"/>
          <w:szCs w:val="22"/>
        </w:rPr>
        <w:t>art of a Multidisciplinary Team</w:t>
      </w:r>
    </w:p>
    <w:p w14:paraId="4CEC5EDD" w14:textId="55CF9B28" w:rsidR="004E012E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Develop</w:t>
      </w:r>
      <w:r w:rsidR="004A5AB9">
        <w:rPr>
          <w:rFonts w:ascii="Garamond" w:hAnsi="Garamond" w:cs="Arial"/>
          <w:sz w:val="22"/>
          <w:szCs w:val="22"/>
        </w:rPr>
        <w:t>ed</w:t>
      </w:r>
      <w:r>
        <w:rPr>
          <w:rFonts w:ascii="Garamond" w:hAnsi="Garamond" w:cs="Arial"/>
          <w:sz w:val="22"/>
          <w:szCs w:val="22"/>
        </w:rPr>
        <w:t xml:space="preserve"> Evidence-Based Positive Interventions and Strategies that Contribute</w:t>
      </w:r>
      <w:r w:rsidR="00CE5E90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to Positive Behavior Support Plans </w:t>
      </w:r>
      <w:r w:rsidR="00451D6D">
        <w:rPr>
          <w:rFonts w:ascii="Garamond" w:hAnsi="Garamond" w:cs="Arial"/>
          <w:sz w:val="22"/>
          <w:szCs w:val="22"/>
        </w:rPr>
        <w:t>Which</w:t>
      </w:r>
      <w:r>
        <w:rPr>
          <w:rFonts w:ascii="Garamond" w:hAnsi="Garamond" w:cs="Arial"/>
          <w:sz w:val="22"/>
          <w:szCs w:val="22"/>
        </w:rPr>
        <w:t xml:space="preserve"> Support the Individual Support Plans Developed by Accommodation </w:t>
      </w:r>
      <w:r w:rsidR="00633A29">
        <w:rPr>
          <w:rFonts w:ascii="Garamond" w:hAnsi="Garamond" w:cs="Arial"/>
          <w:sz w:val="22"/>
          <w:szCs w:val="22"/>
        </w:rPr>
        <w:t>and Lifestyle Service Providers</w:t>
      </w:r>
    </w:p>
    <w:p w14:paraId="23001283" w14:textId="77777777" w:rsidR="004E012E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Contribute</w:t>
      </w:r>
      <w:r w:rsidR="004A5AB9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to Monitoring and Review of the Implementation of In</w:t>
      </w:r>
      <w:r w:rsidR="00633A29">
        <w:rPr>
          <w:rFonts w:ascii="Garamond" w:hAnsi="Garamond" w:cs="Arial"/>
          <w:sz w:val="22"/>
          <w:szCs w:val="22"/>
        </w:rPr>
        <w:t>dividual Positive Support Plans</w:t>
      </w:r>
    </w:p>
    <w:p w14:paraId="54D2F757" w14:textId="77777777" w:rsidR="004E012E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Work</w:t>
      </w:r>
      <w:r w:rsidR="004A5AB9">
        <w:rPr>
          <w:rFonts w:ascii="Garamond" w:hAnsi="Garamond" w:cs="Arial"/>
          <w:sz w:val="22"/>
          <w:szCs w:val="22"/>
        </w:rPr>
        <w:t>ed</w:t>
      </w:r>
      <w:r>
        <w:rPr>
          <w:rFonts w:ascii="Garamond" w:hAnsi="Garamond" w:cs="Arial"/>
          <w:sz w:val="22"/>
          <w:szCs w:val="22"/>
        </w:rPr>
        <w:t xml:space="preserve"> Collaboratively with the Cli</w:t>
      </w:r>
      <w:r w:rsidR="00CE5E90">
        <w:rPr>
          <w:rFonts w:ascii="Garamond" w:hAnsi="Garamond" w:cs="Arial"/>
          <w:sz w:val="22"/>
          <w:szCs w:val="22"/>
        </w:rPr>
        <w:t xml:space="preserve">ents’ Service Provider Who </w:t>
      </w:r>
      <w:r>
        <w:rPr>
          <w:rFonts w:ascii="Garamond" w:hAnsi="Garamond" w:cs="Arial"/>
          <w:sz w:val="22"/>
          <w:szCs w:val="22"/>
        </w:rPr>
        <w:t>Facilitate</w:t>
      </w:r>
      <w:r w:rsidR="00CE5E90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Active Engagement of Family and</w:t>
      </w:r>
      <w:r w:rsidR="00633A29">
        <w:rPr>
          <w:rFonts w:ascii="Garamond" w:hAnsi="Garamond" w:cs="Arial"/>
          <w:sz w:val="22"/>
          <w:szCs w:val="22"/>
        </w:rPr>
        <w:t xml:space="preserve"> Natural Networks of the Client</w:t>
      </w:r>
    </w:p>
    <w:p w14:paraId="3C67B6F2" w14:textId="77777777" w:rsidR="004E012E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</w:t>
      </w:r>
      <w:r w:rsidR="004A5AB9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Instruction to Direct Support Staff on the Implementation of the Positive Behav</w:t>
      </w:r>
      <w:r w:rsidR="00CE5E90">
        <w:rPr>
          <w:rFonts w:ascii="Garamond" w:hAnsi="Garamond" w:cs="Arial"/>
          <w:sz w:val="22"/>
          <w:szCs w:val="22"/>
        </w:rPr>
        <w:t xml:space="preserve">ior Support Plan and Collected </w:t>
      </w:r>
      <w:r>
        <w:rPr>
          <w:rFonts w:ascii="Garamond" w:hAnsi="Garamond" w:cs="Arial"/>
          <w:sz w:val="22"/>
          <w:szCs w:val="22"/>
        </w:rPr>
        <w:t>Data to Infor</w:t>
      </w:r>
      <w:r w:rsidR="00633A29">
        <w:rPr>
          <w:rFonts w:ascii="Garamond" w:hAnsi="Garamond" w:cs="Arial"/>
          <w:sz w:val="22"/>
          <w:szCs w:val="22"/>
        </w:rPr>
        <w:t>m, Monitor, and Review the Plan</w:t>
      </w:r>
    </w:p>
    <w:p w14:paraId="08B9D968" w14:textId="77777777" w:rsidR="00213D24" w:rsidRDefault="004E012E" w:rsidP="004E012E">
      <w:pPr>
        <w:numPr>
          <w:ilvl w:val="0"/>
          <w:numId w:val="7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</w:t>
      </w:r>
      <w:r w:rsidR="004A5AB9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Advice to SRS Clinicians and Client Support Teams in Relation to Assessments, Positive Intervention Strategies</w:t>
      </w:r>
      <w:r w:rsidR="00CE5E90">
        <w:rPr>
          <w:rFonts w:ascii="Garamond" w:hAnsi="Garamond" w:cs="Arial"/>
          <w:sz w:val="22"/>
          <w:szCs w:val="22"/>
        </w:rPr>
        <w:t>,</w:t>
      </w:r>
      <w:r>
        <w:rPr>
          <w:rFonts w:ascii="Garamond" w:hAnsi="Garamond" w:cs="Arial"/>
          <w:sz w:val="22"/>
          <w:szCs w:val="22"/>
        </w:rPr>
        <w:t xml:space="preserve"> and </w:t>
      </w:r>
      <w:r w:rsidR="00633A29">
        <w:rPr>
          <w:rFonts w:ascii="Garamond" w:hAnsi="Garamond" w:cs="Arial"/>
          <w:sz w:val="22"/>
          <w:szCs w:val="22"/>
        </w:rPr>
        <w:t>Positive Behavior Support Plans</w:t>
      </w:r>
    </w:p>
    <w:p w14:paraId="1E6CD622" w14:textId="46DF89E4" w:rsidR="004E012E" w:rsidRPr="00213D24" w:rsidRDefault="004E012E" w:rsidP="00213D24">
      <w:pPr>
        <w:tabs>
          <w:tab w:val="left" w:pos="720"/>
        </w:tabs>
        <w:rPr>
          <w:rFonts w:ascii="Garamond" w:hAnsi="Garamond" w:cs="Arial"/>
          <w:sz w:val="22"/>
          <w:szCs w:val="22"/>
        </w:rPr>
      </w:pPr>
      <w:proofErr w:type="spellStart"/>
      <w:r w:rsidRPr="00213D24">
        <w:rPr>
          <w:rFonts w:ascii="Garamond" w:hAnsi="Garamond" w:cs="Arial"/>
          <w:b/>
          <w:i/>
          <w:iCs/>
          <w:sz w:val="22"/>
          <w:szCs w:val="22"/>
        </w:rPr>
        <w:lastRenderedPageBreak/>
        <w:t>Castlebrook</w:t>
      </w:r>
      <w:proofErr w:type="spellEnd"/>
      <w:r w:rsidRPr="00213D24">
        <w:rPr>
          <w:rFonts w:ascii="Garamond" w:hAnsi="Garamond" w:cs="Arial"/>
          <w:b/>
          <w:i/>
          <w:iCs/>
          <w:sz w:val="22"/>
          <w:szCs w:val="22"/>
        </w:rPr>
        <w:t xml:space="preserve"> Counseling, Inc.</w:t>
      </w:r>
      <w:r w:rsidRPr="00213D24">
        <w:rPr>
          <w:rFonts w:ascii="Garamond" w:hAnsi="Garamond" w:cs="Arial"/>
          <w:b/>
          <w:i/>
          <w:iCs/>
          <w:sz w:val="22"/>
          <w:szCs w:val="22"/>
        </w:rPr>
        <w:tab/>
      </w:r>
      <w:r w:rsidRPr="00213D24">
        <w:rPr>
          <w:rFonts w:ascii="Garamond" w:hAnsi="Garamond" w:cs="Arial"/>
          <w:b/>
          <w:i/>
          <w:iCs/>
          <w:sz w:val="22"/>
          <w:szCs w:val="22"/>
        </w:rPr>
        <w:tab/>
        <w:t xml:space="preserve">                            </w:t>
      </w:r>
      <w:r w:rsidR="007803F6" w:rsidRPr="00213D24">
        <w:rPr>
          <w:rFonts w:ascii="Garamond" w:hAnsi="Garamond" w:cs="Arial"/>
          <w:b/>
          <w:i/>
          <w:iCs/>
          <w:sz w:val="22"/>
          <w:szCs w:val="22"/>
        </w:rPr>
        <w:t xml:space="preserve">              </w:t>
      </w:r>
      <w:r w:rsidRPr="00213D24">
        <w:rPr>
          <w:rFonts w:ascii="Garamond" w:hAnsi="Garamond" w:cs="Arial"/>
          <w:b/>
          <w:i/>
          <w:iCs/>
          <w:sz w:val="22"/>
          <w:szCs w:val="22"/>
        </w:rPr>
        <w:t xml:space="preserve"> </w:t>
      </w:r>
      <w:proofErr w:type="gramStart"/>
      <w:r w:rsidRPr="00213D24">
        <w:rPr>
          <w:rFonts w:ascii="Garamond" w:hAnsi="Garamond" w:cs="Arial"/>
          <w:i/>
          <w:iCs/>
          <w:sz w:val="22"/>
          <w:szCs w:val="22"/>
        </w:rPr>
        <w:t>February,</w:t>
      </w:r>
      <w:proofErr w:type="gramEnd"/>
      <w:r w:rsidRPr="00213D24">
        <w:rPr>
          <w:rFonts w:ascii="Garamond" w:hAnsi="Garamond" w:cs="Arial"/>
          <w:i/>
          <w:iCs/>
          <w:sz w:val="22"/>
          <w:szCs w:val="22"/>
        </w:rPr>
        <w:t xml:space="preserve"> 1991—November, 2008</w:t>
      </w:r>
    </w:p>
    <w:p w14:paraId="505FA16E" w14:textId="77777777" w:rsidR="004E012E" w:rsidRPr="008C10E4" w:rsidRDefault="008C10E4" w:rsidP="008C10E4">
      <w:pPr>
        <w:outlineLvl w:val="0"/>
        <w:rPr>
          <w:rFonts w:ascii="Garamond" w:hAnsi="Garamond" w:cs="Arial"/>
          <w:i/>
          <w:iCs/>
          <w:sz w:val="22"/>
          <w:szCs w:val="22"/>
          <w:u w:val="single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Founder and Senior Clinician</w:t>
      </w:r>
    </w:p>
    <w:p w14:paraId="7FC0D2F2" w14:textId="77777777" w:rsidR="004E012E" w:rsidRDefault="004E012E" w:rsidP="004E012E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Owned and </w:t>
      </w:r>
      <w:r w:rsidR="00CE5E90">
        <w:rPr>
          <w:rFonts w:ascii="Garamond" w:hAnsi="Garamond" w:cs="Arial"/>
          <w:sz w:val="22"/>
          <w:szCs w:val="22"/>
        </w:rPr>
        <w:t>Operated all Aspects of T</w:t>
      </w:r>
      <w:r>
        <w:rPr>
          <w:rFonts w:ascii="Garamond" w:hAnsi="Garamond" w:cs="Arial"/>
          <w:sz w:val="22"/>
          <w:szCs w:val="22"/>
        </w:rPr>
        <w:t>h</w:t>
      </w:r>
      <w:r w:rsidR="00CE5E90">
        <w:rPr>
          <w:rFonts w:ascii="Garamond" w:hAnsi="Garamond" w:cs="Arial"/>
          <w:sz w:val="22"/>
          <w:szCs w:val="22"/>
        </w:rPr>
        <w:t>is Private Counseling Practice W</w:t>
      </w:r>
      <w:r>
        <w:rPr>
          <w:rFonts w:ascii="Garamond" w:hAnsi="Garamond" w:cs="Arial"/>
          <w:sz w:val="22"/>
          <w:szCs w:val="22"/>
        </w:rPr>
        <w:t>here an Averag</w:t>
      </w:r>
      <w:r w:rsidR="003C7E0B">
        <w:rPr>
          <w:rFonts w:ascii="Garamond" w:hAnsi="Garamond" w:cs="Arial"/>
          <w:sz w:val="22"/>
          <w:szCs w:val="22"/>
        </w:rPr>
        <w:t>e of 85</w:t>
      </w:r>
      <w:r w:rsidR="00CE5E90">
        <w:rPr>
          <w:rFonts w:ascii="Garamond" w:hAnsi="Garamond" w:cs="Arial"/>
          <w:sz w:val="22"/>
          <w:szCs w:val="22"/>
        </w:rPr>
        <w:t xml:space="preserve"> Psychotherapy Sessions Were Conducted Each W</w:t>
      </w:r>
      <w:r w:rsidR="007D1730">
        <w:rPr>
          <w:rFonts w:ascii="Garamond" w:hAnsi="Garamond" w:cs="Arial"/>
          <w:sz w:val="22"/>
          <w:szCs w:val="22"/>
        </w:rPr>
        <w:t>eek Grossing $250,000 Annually.</w:t>
      </w:r>
    </w:p>
    <w:p w14:paraId="236993E3" w14:textId="77777777" w:rsidR="003C7E0B" w:rsidRDefault="00633A29" w:rsidP="003C7E0B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Supervised Nine Therapists</w:t>
      </w:r>
    </w:p>
    <w:p w14:paraId="245B3C9D" w14:textId="77777777" w:rsidR="00FC35A9" w:rsidRDefault="00FC35A9" w:rsidP="00FC35A9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Oversaw Secondary Office</w:t>
      </w:r>
      <w:r w:rsidR="00633A29">
        <w:rPr>
          <w:rFonts w:ascii="Garamond" w:hAnsi="Garamond" w:cs="Arial"/>
          <w:sz w:val="22"/>
          <w:szCs w:val="22"/>
        </w:rPr>
        <w:t xml:space="preserve"> of Two</w:t>
      </w:r>
      <w:r>
        <w:rPr>
          <w:rFonts w:ascii="Garamond" w:hAnsi="Garamond" w:cs="Arial"/>
          <w:sz w:val="22"/>
          <w:szCs w:val="22"/>
        </w:rPr>
        <w:t xml:space="preserve"> in Robertsdale, AL</w:t>
      </w:r>
    </w:p>
    <w:p w14:paraId="5B312202" w14:textId="77777777" w:rsidR="00FC35A9" w:rsidRDefault="00FC35A9" w:rsidP="00FC35A9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Administered</w:t>
      </w:r>
      <w:r w:rsidR="00633A29">
        <w:rPr>
          <w:rFonts w:ascii="Garamond" w:hAnsi="Garamond" w:cs="Arial"/>
          <w:sz w:val="22"/>
          <w:szCs w:val="22"/>
        </w:rPr>
        <w:t xml:space="preserve"> all Business Office Operations</w:t>
      </w:r>
    </w:p>
    <w:p w14:paraId="06F291CE" w14:textId="77777777" w:rsidR="00FC35A9" w:rsidRDefault="00FC35A9" w:rsidP="00FC35A9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Supervised Certified Psychometrist and Administered Psychological Assessments Including</w:t>
      </w:r>
      <w:r w:rsidR="00633A29">
        <w:rPr>
          <w:rFonts w:ascii="Garamond" w:hAnsi="Garamond" w:cs="Arial"/>
          <w:sz w:val="22"/>
          <w:szCs w:val="22"/>
        </w:rPr>
        <w:t xml:space="preserve"> Neuropsychological Assessments</w:t>
      </w:r>
    </w:p>
    <w:p w14:paraId="22D02E9B" w14:textId="77777777" w:rsidR="00FC35A9" w:rsidRPr="00FC35A9" w:rsidRDefault="00FC35A9" w:rsidP="00FC35A9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Pursued and Negotiated Managed Care Contracts with Insurance Companies and Preferred Provider Con</w:t>
      </w:r>
      <w:r w:rsidR="00633A29">
        <w:rPr>
          <w:rFonts w:ascii="Garamond" w:hAnsi="Garamond" w:cs="Arial"/>
          <w:sz w:val="22"/>
          <w:szCs w:val="22"/>
        </w:rPr>
        <w:t>tracts with Key Referral Groups</w:t>
      </w:r>
    </w:p>
    <w:p w14:paraId="2798AE93" w14:textId="77777777" w:rsidR="004E012E" w:rsidRDefault="004E012E" w:rsidP="004E012E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</w:t>
      </w:r>
      <w:r w:rsidR="00633A29">
        <w:rPr>
          <w:rFonts w:ascii="Garamond" w:hAnsi="Garamond" w:cs="Arial"/>
          <w:sz w:val="22"/>
          <w:szCs w:val="22"/>
        </w:rPr>
        <w:t>acilitated a Variety of Groups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276E1512" w14:textId="1EDA5648" w:rsidR="004E012E" w:rsidRDefault="004E012E" w:rsidP="004E012E">
      <w:pPr>
        <w:numPr>
          <w:ilvl w:val="1"/>
          <w:numId w:val="6"/>
        </w:numPr>
        <w:tabs>
          <w:tab w:val="left" w:pos="144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>Living Waters,</w:t>
      </w:r>
      <w:r w:rsidR="007D1730">
        <w:rPr>
          <w:rFonts w:ascii="Garamond" w:hAnsi="Garamond" w:cs="Arial"/>
          <w:sz w:val="22"/>
          <w:szCs w:val="22"/>
        </w:rPr>
        <w:t xml:space="preserve"> a 30 Week Co-ed Program for Individuals </w:t>
      </w:r>
      <w:r w:rsidR="00DF185D">
        <w:rPr>
          <w:rFonts w:ascii="Garamond" w:hAnsi="Garamond" w:cs="Arial"/>
          <w:sz w:val="22"/>
          <w:szCs w:val="22"/>
        </w:rPr>
        <w:t>with</w:t>
      </w:r>
      <w:r w:rsidR="007D1730">
        <w:rPr>
          <w:rFonts w:ascii="Garamond" w:hAnsi="Garamond" w:cs="Arial"/>
          <w:sz w:val="22"/>
          <w:szCs w:val="22"/>
        </w:rPr>
        <w:t xml:space="preserve"> Sexual Abuse, Sexual A</w:t>
      </w:r>
      <w:r>
        <w:rPr>
          <w:rFonts w:ascii="Garamond" w:hAnsi="Garamond" w:cs="Arial"/>
          <w:sz w:val="22"/>
          <w:szCs w:val="22"/>
        </w:rPr>
        <w:t xml:space="preserve">ddiction, </w:t>
      </w:r>
      <w:r w:rsidR="007D1730">
        <w:rPr>
          <w:rFonts w:ascii="Garamond" w:hAnsi="Garamond" w:cs="Arial"/>
          <w:sz w:val="22"/>
          <w:szCs w:val="22"/>
        </w:rPr>
        <w:t>Emotional Dependencies, and Relational D</w:t>
      </w:r>
      <w:r>
        <w:rPr>
          <w:rFonts w:ascii="Garamond" w:hAnsi="Garamond" w:cs="Arial"/>
          <w:sz w:val="22"/>
          <w:szCs w:val="22"/>
        </w:rPr>
        <w:t>ifficulties (1992-2004)</w:t>
      </w:r>
      <w:r w:rsidR="00FC35A9">
        <w:rPr>
          <w:rFonts w:ascii="Garamond" w:hAnsi="Garamond" w:cs="Arial"/>
          <w:sz w:val="22"/>
          <w:szCs w:val="22"/>
        </w:rPr>
        <w:t xml:space="preserve">; 750 </w:t>
      </w:r>
      <w:r w:rsidR="00A33A6F">
        <w:rPr>
          <w:rFonts w:ascii="Garamond" w:hAnsi="Garamond" w:cs="Arial"/>
          <w:sz w:val="22"/>
          <w:szCs w:val="22"/>
        </w:rPr>
        <w:t>I</w:t>
      </w:r>
      <w:r w:rsidR="00FC35A9">
        <w:rPr>
          <w:rFonts w:ascii="Garamond" w:hAnsi="Garamond" w:cs="Arial"/>
          <w:sz w:val="22"/>
          <w:szCs w:val="22"/>
        </w:rPr>
        <w:t>ndividuals</w:t>
      </w:r>
      <w:r w:rsidR="00A33A6F">
        <w:rPr>
          <w:rFonts w:ascii="Garamond" w:hAnsi="Garamond" w:cs="Arial"/>
          <w:sz w:val="22"/>
          <w:szCs w:val="22"/>
        </w:rPr>
        <w:t xml:space="preserve"> Completed This P</w:t>
      </w:r>
      <w:r w:rsidR="00FC35A9">
        <w:rPr>
          <w:rFonts w:ascii="Garamond" w:hAnsi="Garamond" w:cs="Arial"/>
          <w:sz w:val="22"/>
          <w:szCs w:val="22"/>
        </w:rPr>
        <w:t>rogram</w:t>
      </w:r>
    </w:p>
    <w:p w14:paraId="452B1AF2" w14:textId="140200A7" w:rsidR="004E012E" w:rsidRDefault="004E012E" w:rsidP="004E012E">
      <w:pPr>
        <w:numPr>
          <w:ilvl w:val="1"/>
          <w:numId w:val="6"/>
        </w:numPr>
        <w:tabs>
          <w:tab w:val="left" w:pos="144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Men </w:t>
      </w:r>
      <w:r w:rsidR="00DF185D">
        <w:rPr>
          <w:rFonts w:ascii="Garamond" w:hAnsi="Garamond" w:cs="Arial"/>
          <w:i/>
          <w:iCs/>
          <w:sz w:val="22"/>
          <w:szCs w:val="22"/>
        </w:rPr>
        <w:t>of</w:t>
      </w:r>
      <w:r>
        <w:rPr>
          <w:rFonts w:ascii="Garamond" w:hAnsi="Garamond" w:cs="Arial"/>
          <w:i/>
          <w:iCs/>
          <w:sz w:val="22"/>
          <w:szCs w:val="22"/>
        </w:rPr>
        <w:t xml:space="preserve"> Honor,</w:t>
      </w:r>
      <w:r w:rsidR="00633A29">
        <w:rPr>
          <w:rFonts w:ascii="Garamond" w:hAnsi="Garamond" w:cs="Arial"/>
          <w:sz w:val="22"/>
          <w:szCs w:val="22"/>
        </w:rPr>
        <w:t xml:space="preserve"> a 20 Week Group to Enable Men to Establish a Life Purpose Statement, Life Goals, Build Relational Skills, and Practice A</w:t>
      </w:r>
      <w:r>
        <w:rPr>
          <w:rFonts w:ascii="Garamond" w:hAnsi="Garamond" w:cs="Arial"/>
          <w:sz w:val="22"/>
          <w:szCs w:val="22"/>
        </w:rPr>
        <w:t>ccountability (2004 to 2007)</w:t>
      </w:r>
    </w:p>
    <w:p w14:paraId="21B593BA" w14:textId="77777777" w:rsidR="004E012E" w:rsidRDefault="004E012E" w:rsidP="004E012E">
      <w:pPr>
        <w:numPr>
          <w:ilvl w:val="1"/>
          <w:numId w:val="6"/>
        </w:numPr>
        <w:tabs>
          <w:tab w:val="left" w:pos="144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Falling Forward, </w:t>
      </w:r>
      <w:r>
        <w:rPr>
          <w:rFonts w:ascii="Garamond" w:hAnsi="Garamond" w:cs="Arial"/>
          <w:sz w:val="22"/>
          <w:szCs w:val="22"/>
        </w:rPr>
        <w:t>A 20 Week Group for Men with Sexual Addiction (2002 to 2004))</w:t>
      </w:r>
    </w:p>
    <w:p w14:paraId="4DF109EE" w14:textId="525209D7" w:rsidR="004E012E" w:rsidRDefault="004E012E" w:rsidP="004E012E">
      <w:pPr>
        <w:numPr>
          <w:ilvl w:val="1"/>
          <w:numId w:val="6"/>
        </w:numPr>
        <w:tabs>
          <w:tab w:val="left" w:pos="144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Faithful </w:t>
      </w:r>
      <w:r w:rsidR="00DF185D">
        <w:rPr>
          <w:rFonts w:ascii="Garamond" w:hAnsi="Garamond" w:cs="Arial"/>
          <w:i/>
          <w:iCs/>
          <w:sz w:val="22"/>
          <w:szCs w:val="22"/>
        </w:rPr>
        <w:t>and</w:t>
      </w:r>
      <w:r>
        <w:rPr>
          <w:rFonts w:ascii="Garamond" w:hAnsi="Garamond" w:cs="Arial"/>
          <w:i/>
          <w:iCs/>
          <w:sz w:val="22"/>
          <w:szCs w:val="22"/>
        </w:rPr>
        <w:t xml:space="preserve"> True,</w:t>
      </w:r>
      <w:r>
        <w:rPr>
          <w:rFonts w:ascii="Garamond" w:hAnsi="Garamond" w:cs="Arial"/>
          <w:sz w:val="22"/>
          <w:szCs w:val="22"/>
        </w:rPr>
        <w:t xml:space="preserve"> A 12 Week Group for Men with Sexual Addiction (1997 to 2001)</w:t>
      </w:r>
    </w:p>
    <w:p w14:paraId="3316D49E" w14:textId="166EAFAE" w:rsidR="004E012E" w:rsidRPr="004E3966" w:rsidRDefault="004E012E" w:rsidP="004E3966">
      <w:pPr>
        <w:numPr>
          <w:ilvl w:val="1"/>
          <w:numId w:val="6"/>
        </w:numPr>
        <w:tabs>
          <w:tab w:val="left" w:pos="144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>Dialectical Behavior Therapy Group,</w:t>
      </w:r>
      <w:r>
        <w:rPr>
          <w:rFonts w:ascii="Garamond" w:hAnsi="Garamond" w:cs="Arial"/>
          <w:sz w:val="22"/>
          <w:szCs w:val="22"/>
        </w:rPr>
        <w:t xml:space="preserve"> A Group for </w:t>
      </w:r>
      <w:r w:rsidR="00451D6D">
        <w:rPr>
          <w:rFonts w:ascii="Garamond" w:hAnsi="Garamond" w:cs="Arial"/>
          <w:sz w:val="22"/>
          <w:szCs w:val="22"/>
        </w:rPr>
        <w:t>Individuals</w:t>
      </w:r>
      <w:r>
        <w:rPr>
          <w:rFonts w:ascii="Garamond" w:hAnsi="Garamond" w:cs="Arial"/>
          <w:sz w:val="22"/>
          <w:szCs w:val="22"/>
        </w:rPr>
        <w:t xml:space="preserve"> with Borderline Personality Disorder (2001, 200</w:t>
      </w:r>
      <w:r w:rsidR="00451D6D">
        <w:rPr>
          <w:rFonts w:ascii="Garamond" w:hAnsi="Garamond" w:cs="Arial"/>
          <w:sz w:val="22"/>
          <w:szCs w:val="22"/>
        </w:rPr>
        <w:t xml:space="preserve">7, </w:t>
      </w:r>
      <w:r>
        <w:rPr>
          <w:rFonts w:ascii="Garamond" w:hAnsi="Garamond" w:cs="Arial"/>
          <w:sz w:val="22"/>
          <w:szCs w:val="22"/>
        </w:rPr>
        <w:t>2008</w:t>
      </w:r>
      <w:r w:rsidR="00451D6D">
        <w:rPr>
          <w:rFonts w:ascii="Garamond" w:hAnsi="Garamond" w:cs="Arial"/>
          <w:sz w:val="22"/>
          <w:szCs w:val="22"/>
        </w:rPr>
        <w:t>, &amp; 201</w:t>
      </w:r>
      <w:r w:rsidR="00A42542">
        <w:rPr>
          <w:rFonts w:ascii="Garamond" w:hAnsi="Garamond" w:cs="Arial"/>
          <w:sz w:val="22"/>
          <w:szCs w:val="22"/>
        </w:rPr>
        <w:t>7</w:t>
      </w:r>
      <w:r w:rsidR="00451D6D">
        <w:rPr>
          <w:rFonts w:ascii="Garamond" w:hAnsi="Garamond" w:cs="Arial"/>
          <w:sz w:val="22"/>
          <w:szCs w:val="22"/>
        </w:rPr>
        <w:t>)</w:t>
      </w:r>
    </w:p>
    <w:p w14:paraId="0DE76D1F" w14:textId="77777777" w:rsidR="004E012E" w:rsidRDefault="004E012E" w:rsidP="004E012E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Lead Conferences and Workshops (Parenting, Grief</w:t>
      </w:r>
      <w:r w:rsidR="00761B4C">
        <w:rPr>
          <w:rFonts w:ascii="Garamond" w:hAnsi="Garamond" w:cs="Arial"/>
          <w:sz w:val="22"/>
          <w:szCs w:val="22"/>
        </w:rPr>
        <w:t>, Sexuality, Stress Management)</w:t>
      </w:r>
    </w:p>
    <w:p w14:paraId="1DC726C2" w14:textId="3113C368" w:rsidR="00E81B2F" w:rsidRPr="00E81B2F" w:rsidRDefault="004E012E" w:rsidP="00FB34F4">
      <w:pPr>
        <w:numPr>
          <w:ilvl w:val="0"/>
          <w:numId w:val="6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Provided Expert Testimony in both </w:t>
      </w:r>
      <w:r w:rsidR="00761B4C">
        <w:rPr>
          <w:rFonts w:ascii="Garamond" w:hAnsi="Garamond" w:cs="Arial"/>
          <w:sz w:val="22"/>
          <w:szCs w:val="22"/>
        </w:rPr>
        <w:t>Domestic and Sex Offender Cases</w:t>
      </w:r>
    </w:p>
    <w:p w14:paraId="6FE6FF39" w14:textId="77777777" w:rsidR="00E81B2F" w:rsidRDefault="00E81B2F" w:rsidP="00FB34F4">
      <w:pPr>
        <w:rPr>
          <w:rFonts w:ascii="Garamond" w:hAnsi="Garamond" w:cs="Arial"/>
          <w:b/>
          <w:i/>
          <w:iCs/>
          <w:sz w:val="22"/>
          <w:szCs w:val="22"/>
        </w:rPr>
      </w:pPr>
    </w:p>
    <w:p w14:paraId="71EBAA47" w14:textId="7C2699CB" w:rsidR="004E012E" w:rsidRPr="00FB34F4" w:rsidRDefault="004E012E" w:rsidP="00FB34F4">
      <w:pPr>
        <w:rPr>
          <w:rFonts w:ascii="Garamond" w:hAnsi="Garamond" w:cs="Arial"/>
          <w:i/>
          <w:iCs/>
          <w:sz w:val="22"/>
          <w:szCs w:val="22"/>
        </w:rPr>
      </w:pPr>
      <w:proofErr w:type="spellStart"/>
      <w:r w:rsidRPr="007803F6">
        <w:rPr>
          <w:rFonts w:ascii="Garamond" w:hAnsi="Garamond" w:cs="Arial"/>
          <w:b/>
          <w:i/>
          <w:iCs/>
          <w:sz w:val="22"/>
          <w:szCs w:val="22"/>
        </w:rPr>
        <w:t>Larned</w:t>
      </w:r>
      <w:proofErr w:type="spellEnd"/>
      <w:r w:rsidRPr="007803F6">
        <w:rPr>
          <w:rFonts w:ascii="Garamond" w:hAnsi="Garamond" w:cs="Arial"/>
          <w:b/>
          <w:i/>
          <w:iCs/>
          <w:sz w:val="22"/>
          <w:szCs w:val="22"/>
        </w:rPr>
        <w:t xml:space="preserve"> State Hospital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</w:t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                                </w:t>
      </w:r>
      <w:proofErr w:type="gramStart"/>
      <w:r w:rsidR="00DF185D">
        <w:rPr>
          <w:rFonts w:ascii="Garamond" w:hAnsi="Garamond" w:cs="Arial"/>
          <w:i/>
          <w:iCs/>
          <w:sz w:val="22"/>
          <w:szCs w:val="22"/>
        </w:rPr>
        <w:t>September,</w:t>
      </w:r>
      <w:proofErr w:type="gramEnd"/>
      <w:r>
        <w:rPr>
          <w:rFonts w:ascii="Garamond" w:hAnsi="Garamond" w:cs="Arial"/>
          <w:i/>
          <w:iCs/>
          <w:sz w:val="22"/>
          <w:szCs w:val="22"/>
        </w:rPr>
        <w:t xml:space="preserve"> 2006—August, 2007</w:t>
      </w:r>
      <w:r w:rsidR="00FB34F4">
        <w:rPr>
          <w:rFonts w:ascii="Garamond" w:hAnsi="Garamond" w:cs="Arial"/>
          <w:sz w:val="22"/>
          <w:szCs w:val="22"/>
        </w:rPr>
        <w:t xml:space="preserve">                 </w:t>
      </w:r>
      <w:r>
        <w:rPr>
          <w:rFonts w:ascii="Garamond" w:hAnsi="Garamond" w:cs="Arial"/>
          <w:i/>
          <w:iCs/>
          <w:sz w:val="22"/>
          <w:szCs w:val="22"/>
          <w:u w:val="single"/>
        </w:rPr>
        <w:t>Human Services Counselor</w:t>
      </w:r>
      <w:r w:rsidR="00FB34F4">
        <w:rPr>
          <w:rFonts w:ascii="Garamond" w:hAnsi="Garamond" w:cs="Arial"/>
          <w:i/>
          <w:iCs/>
          <w:sz w:val="22"/>
          <w:szCs w:val="22"/>
          <w:u w:val="single"/>
        </w:rPr>
        <w:t xml:space="preserve"> (Internship)</w:t>
      </w:r>
    </w:p>
    <w:p w14:paraId="78F06B2A" w14:textId="77777777" w:rsidR="004E012E" w:rsidRPr="00FC35A9" w:rsidRDefault="004E012E" w:rsidP="00FC35A9">
      <w:pPr>
        <w:numPr>
          <w:ilvl w:val="0"/>
          <w:numId w:val="9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Served as Treatment Team Leader </w:t>
      </w:r>
      <w:r w:rsidR="00FC35A9">
        <w:rPr>
          <w:rFonts w:ascii="Garamond" w:hAnsi="Garamond" w:cs="Arial"/>
          <w:sz w:val="22"/>
          <w:szCs w:val="22"/>
        </w:rPr>
        <w:t xml:space="preserve">for a Team of Ten </w:t>
      </w:r>
      <w:r>
        <w:rPr>
          <w:rFonts w:ascii="Garamond" w:hAnsi="Garamond" w:cs="Arial"/>
          <w:sz w:val="22"/>
          <w:szCs w:val="22"/>
        </w:rPr>
        <w:t xml:space="preserve">for the Competency to Stand Trial Unit </w:t>
      </w:r>
      <w:r w:rsidR="00FC35A9">
        <w:rPr>
          <w:rFonts w:ascii="Garamond" w:hAnsi="Garamond" w:cs="Arial"/>
          <w:sz w:val="22"/>
          <w:szCs w:val="22"/>
        </w:rPr>
        <w:t xml:space="preserve">Housing 30 Patients </w:t>
      </w:r>
      <w:r>
        <w:rPr>
          <w:rFonts w:ascii="Garamond" w:hAnsi="Garamond" w:cs="Arial"/>
          <w:sz w:val="22"/>
          <w:szCs w:val="22"/>
        </w:rPr>
        <w:t>with</w:t>
      </w:r>
      <w:r w:rsidR="00FC35A9">
        <w:rPr>
          <w:rFonts w:ascii="Garamond" w:hAnsi="Garamond" w:cs="Arial"/>
          <w:sz w:val="22"/>
          <w:szCs w:val="22"/>
        </w:rPr>
        <w:t xml:space="preserve"> </w:t>
      </w:r>
      <w:r w:rsidR="00761B4C">
        <w:rPr>
          <w:rFonts w:ascii="Garamond" w:hAnsi="Garamond" w:cs="Arial"/>
          <w:sz w:val="22"/>
          <w:szCs w:val="22"/>
        </w:rPr>
        <w:t>the State Security Program</w:t>
      </w:r>
    </w:p>
    <w:p w14:paraId="3A4C1063" w14:textId="77777777" w:rsidR="004E012E" w:rsidRDefault="004E012E" w:rsidP="004E012E">
      <w:pPr>
        <w:numPr>
          <w:ilvl w:val="0"/>
          <w:numId w:val="9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</w:t>
      </w:r>
      <w:r w:rsidR="004A5AB9">
        <w:rPr>
          <w:rFonts w:ascii="Garamond" w:hAnsi="Garamond" w:cs="Arial"/>
          <w:sz w:val="22"/>
          <w:szCs w:val="22"/>
        </w:rPr>
        <w:t>d</w:t>
      </w:r>
      <w:r>
        <w:rPr>
          <w:rFonts w:ascii="Garamond" w:hAnsi="Garamond" w:cs="Arial"/>
          <w:sz w:val="22"/>
          <w:szCs w:val="22"/>
        </w:rPr>
        <w:t xml:space="preserve"> </w:t>
      </w:r>
      <w:r w:rsidR="006A20FD">
        <w:rPr>
          <w:rFonts w:ascii="Garamond" w:hAnsi="Garamond" w:cs="Arial"/>
          <w:sz w:val="22"/>
          <w:szCs w:val="22"/>
        </w:rPr>
        <w:t xml:space="preserve">Competency and Neuropsychological </w:t>
      </w:r>
      <w:r>
        <w:rPr>
          <w:rFonts w:ascii="Garamond" w:hAnsi="Garamond" w:cs="Arial"/>
          <w:sz w:val="22"/>
          <w:szCs w:val="22"/>
        </w:rPr>
        <w:t>Assessment and Treatment of Forensic</w:t>
      </w:r>
      <w:r w:rsidR="001B6674">
        <w:rPr>
          <w:rFonts w:ascii="Garamond" w:hAnsi="Garamond" w:cs="Arial"/>
          <w:sz w:val="22"/>
          <w:szCs w:val="22"/>
        </w:rPr>
        <w:t xml:space="preserve"> and TBI</w:t>
      </w:r>
      <w:r>
        <w:rPr>
          <w:rFonts w:ascii="Garamond" w:hAnsi="Garamond" w:cs="Arial"/>
          <w:sz w:val="22"/>
          <w:szCs w:val="22"/>
        </w:rPr>
        <w:t xml:space="preserve"> Patients Remanded to Treatment by the District Courts of the State of Kansas for Competency </w:t>
      </w:r>
      <w:r w:rsidR="00761B4C">
        <w:rPr>
          <w:rFonts w:ascii="Garamond" w:hAnsi="Garamond" w:cs="Arial"/>
          <w:sz w:val="22"/>
          <w:szCs w:val="22"/>
        </w:rPr>
        <w:t>Evaluations, Care and Treatment</w:t>
      </w:r>
    </w:p>
    <w:p w14:paraId="131D6F9F" w14:textId="77777777" w:rsidR="004E012E" w:rsidRDefault="004E012E" w:rsidP="004E012E">
      <w:pPr>
        <w:numPr>
          <w:ilvl w:val="0"/>
          <w:numId w:val="9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Additional Rotations Included:  </w:t>
      </w:r>
    </w:p>
    <w:p w14:paraId="6B4FEF71" w14:textId="77777777" w:rsidR="004E012E" w:rsidRDefault="004E012E" w:rsidP="004E012E">
      <w:pPr>
        <w:numPr>
          <w:ilvl w:val="1"/>
          <w:numId w:val="9"/>
        </w:numPr>
        <w:tabs>
          <w:tab w:val="left" w:pos="1440"/>
        </w:tabs>
        <w:rPr>
          <w:rFonts w:ascii="Garamond" w:hAnsi="Garamond" w:cs="Arial"/>
          <w:i/>
          <w:iCs/>
          <w:sz w:val="22"/>
          <w:szCs w:val="22"/>
        </w:rPr>
      </w:pPr>
      <w:proofErr w:type="spellStart"/>
      <w:r>
        <w:rPr>
          <w:rFonts w:ascii="Garamond" w:hAnsi="Garamond" w:cs="Arial"/>
          <w:i/>
          <w:iCs/>
          <w:sz w:val="22"/>
          <w:szCs w:val="22"/>
        </w:rPr>
        <w:t>Larned</w:t>
      </w:r>
      <w:proofErr w:type="spellEnd"/>
      <w:r>
        <w:rPr>
          <w:rFonts w:ascii="Garamond" w:hAnsi="Garamond" w:cs="Arial"/>
          <w:i/>
          <w:iCs/>
          <w:sz w:val="22"/>
          <w:szCs w:val="22"/>
        </w:rPr>
        <w:t xml:space="preserve"> Correctional Mental Health Facility</w:t>
      </w:r>
    </w:p>
    <w:p w14:paraId="74A1A33B" w14:textId="77777777" w:rsidR="004E012E" w:rsidRDefault="004E012E" w:rsidP="004E012E">
      <w:pPr>
        <w:ind w:left="3600" w:hanging="2160"/>
        <w:outlineLvl w:val="0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 xml:space="preserve">Position:  </w:t>
      </w:r>
      <w:r>
        <w:rPr>
          <w:rFonts w:ascii="Garamond" w:hAnsi="Garamond" w:cs="Arial"/>
          <w:sz w:val="22"/>
          <w:szCs w:val="22"/>
          <w:u w:val="single"/>
        </w:rPr>
        <w:t>Mental Health Professional</w:t>
      </w:r>
    </w:p>
    <w:p w14:paraId="77FFFEE6" w14:textId="77777777" w:rsidR="004E012E" w:rsidRDefault="004E012E" w:rsidP="004E012E">
      <w:pPr>
        <w:ind w:left="14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Provided Mental Health Treatment to 30 High Risk Segregated Inmates from the Kansas Department of Corrections </w:t>
      </w:r>
      <w:proofErr w:type="gramStart"/>
      <w:r>
        <w:rPr>
          <w:rFonts w:ascii="Garamond" w:hAnsi="Garamond" w:cs="Arial"/>
          <w:sz w:val="22"/>
          <w:szCs w:val="22"/>
        </w:rPr>
        <w:t>in an Effort to</w:t>
      </w:r>
      <w:proofErr w:type="gramEnd"/>
      <w:r>
        <w:rPr>
          <w:rFonts w:ascii="Garamond" w:hAnsi="Garamond" w:cs="Arial"/>
          <w:sz w:val="22"/>
          <w:szCs w:val="22"/>
        </w:rPr>
        <w:t xml:space="preserve"> Reintegrate Them int</w:t>
      </w:r>
      <w:r w:rsidR="00761B4C">
        <w:rPr>
          <w:rFonts w:ascii="Garamond" w:hAnsi="Garamond" w:cs="Arial"/>
          <w:sz w:val="22"/>
          <w:szCs w:val="22"/>
        </w:rPr>
        <w:t>o the General Prison Population</w:t>
      </w:r>
    </w:p>
    <w:p w14:paraId="32E2B01F" w14:textId="77777777" w:rsidR="004E012E" w:rsidRDefault="004E012E" w:rsidP="004E012E">
      <w:pPr>
        <w:numPr>
          <w:ilvl w:val="1"/>
          <w:numId w:val="9"/>
        </w:numPr>
        <w:tabs>
          <w:tab w:val="left" w:pos="1440"/>
        </w:tabs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Sexual Predator Treatment Program,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 w:cs="Arial"/>
              <w:i/>
              <w:iCs/>
              <w:sz w:val="22"/>
              <w:szCs w:val="22"/>
            </w:rPr>
            <w:t>Larned</w:t>
          </w:r>
        </w:smartTag>
        <w:proofErr w:type="spellEnd"/>
        <w:r>
          <w:rPr>
            <w:rFonts w:ascii="Garamond" w:hAnsi="Garamond" w:cs="Arial"/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 w:cs="Arial"/>
              <w:i/>
              <w:iCs/>
              <w:sz w:val="22"/>
              <w:szCs w:val="22"/>
            </w:rPr>
            <w:t>State</w:t>
          </w:r>
        </w:smartTag>
        <w:r>
          <w:rPr>
            <w:rFonts w:ascii="Garamond" w:hAnsi="Garamond" w:cs="Arial"/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 w:cs="Arial"/>
              <w:i/>
              <w:iCs/>
              <w:sz w:val="22"/>
              <w:szCs w:val="22"/>
            </w:rPr>
            <w:t>Hospital</w:t>
          </w:r>
        </w:smartTag>
      </w:smartTag>
    </w:p>
    <w:p w14:paraId="3D8B64C3" w14:textId="77777777" w:rsidR="004E012E" w:rsidRDefault="004E012E" w:rsidP="004E012E">
      <w:pPr>
        <w:ind w:left="3600" w:hanging="2160"/>
        <w:outlineLvl w:val="0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 xml:space="preserve">Position:  </w:t>
      </w:r>
      <w:r>
        <w:rPr>
          <w:rFonts w:ascii="Garamond" w:hAnsi="Garamond" w:cs="Arial"/>
          <w:sz w:val="22"/>
          <w:szCs w:val="22"/>
          <w:u w:val="single"/>
        </w:rPr>
        <w:t xml:space="preserve">Human Services Counselor </w:t>
      </w:r>
    </w:p>
    <w:p w14:paraId="0DC5E561" w14:textId="74A77B94" w:rsidR="004E012E" w:rsidRDefault="004E012E" w:rsidP="00E81B2F">
      <w:pPr>
        <w:ind w:left="3600" w:hanging="2160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Provided Treatment</w:t>
      </w:r>
      <w:r w:rsidR="00E81B2F">
        <w:rPr>
          <w:rFonts w:ascii="Garamond" w:hAnsi="Garamond" w:cs="Arial"/>
          <w:sz w:val="22"/>
          <w:szCs w:val="22"/>
        </w:rPr>
        <w:t xml:space="preserve"> &amp; Assessment</w:t>
      </w:r>
      <w:r>
        <w:rPr>
          <w:rFonts w:ascii="Garamond" w:hAnsi="Garamond" w:cs="Arial"/>
          <w:sz w:val="22"/>
          <w:szCs w:val="22"/>
        </w:rPr>
        <w:t xml:space="preserve"> for 13 Post A</w:t>
      </w:r>
      <w:r w:rsidR="004E3966">
        <w:rPr>
          <w:rFonts w:ascii="Garamond" w:hAnsi="Garamond" w:cs="Arial"/>
          <w:sz w:val="22"/>
          <w:szCs w:val="22"/>
        </w:rPr>
        <w:t>djudicated Sexual Predators</w:t>
      </w:r>
    </w:p>
    <w:p w14:paraId="7BFD7B1F" w14:textId="77777777" w:rsidR="00852171" w:rsidRDefault="00852171" w:rsidP="004E012E">
      <w:pPr>
        <w:ind w:left="3600" w:hanging="2160"/>
        <w:rPr>
          <w:rFonts w:ascii="Garamond" w:hAnsi="Garamond" w:cs="Arial"/>
          <w:sz w:val="22"/>
          <w:szCs w:val="22"/>
        </w:rPr>
      </w:pPr>
    </w:p>
    <w:p w14:paraId="46696001" w14:textId="77777777" w:rsidR="008C10E4" w:rsidRDefault="004E012E" w:rsidP="008C10E4">
      <w:pPr>
        <w:rPr>
          <w:rFonts w:ascii="Garamond" w:hAnsi="Garamond" w:cs="Arial"/>
          <w:i/>
          <w:iCs/>
          <w:sz w:val="22"/>
          <w:szCs w:val="22"/>
        </w:rPr>
      </w:pPr>
      <w:proofErr w:type="spellStart"/>
      <w:r w:rsidRPr="007803F6">
        <w:rPr>
          <w:rFonts w:ascii="Garamond" w:hAnsi="Garamond" w:cs="Arial"/>
          <w:b/>
          <w:i/>
          <w:iCs/>
          <w:sz w:val="22"/>
          <w:szCs w:val="22"/>
        </w:rPr>
        <w:t>Larned</w:t>
      </w:r>
      <w:proofErr w:type="spellEnd"/>
      <w:r w:rsidRPr="007803F6">
        <w:rPr>
          <w:rFonts w:ascii="Garamond" w:hAnsi="Garamond" w:cs="Arial"/>
          <w:b/>
          <w:i/>
          <w:iCs/>
          <w:sz w:val="22"/>
          <w:szCs w:val="22"/>
        </w:rPr>
        <w:t xml:space="preserve"> State Hospital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</w:t>
      </w:r>
      <w:r w:rsidR="008C10E4">
        <w:rPr>
          <w:rFonts w:ascii="Garamond" w:hAnsi="Garamond" w:cs="Arial"/>
          <w:i/>
          <w:iCs/>
          <w:sz w:val="22"/>
          <w:szCs w:val="22"/>
        </w:rPr>
        <w:t xml:space="preserve">                                        December, 2005—August, 2006</w:t>
      </w:r>
    </w:p>
    <w:p w14:paraId="24993A61" w14:textId="25615430" w:rsidR="00D03BA8" w:rsidRDefault="00FB34F4" w:rsidP="00D03BA8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Human Services Counselor (Practicum)</w:t>
      </w:r>
      <w:r w:rsidR="00D03BA8" w:rsidRPr="00D03BA8">
        <w:rPr>
          <w:rFonts w:ascii="Garamond" w:hAnsi="Garamond" w:cs="Arial"/>
          <w:sz w:val="22"/>
          <w:szCs w:val="22"/>
        </w:rPr>
        <w:t xml:space="preserve"> </w:t>
      </w:r>
    </w:p>
    <w:p w14:paraId="1C7C830B" w14:textId="5E3858DE" w:rsidR="007803F6" w:rsidRDefault="004E012E" w:rsidP="00D90186">
      <w:pPr>
        <w:pStyle w:val="ListParagraph"/>
        <w:numPr>
          <w:ilvl w:val="0"/>
          <w:numId w:val="22"/>
        </w:numPr>
        <w:rPr>
          <w:rFonts w:ascii="Garamond" w:hAnsi="Garamond" w:cs="Arial"/>
          <w:sz w:val="22"/>
          <w:szCs w:val="22"/>
        </w:rPr>
      </w:pPr>
      <w:r w:rsidRPr="00D90186">
        <w:rPr>
          <w:rFonts w:ascii="Garamond" w:hAnsi="Garamond" w:cs="Arial"/>
          <w:sz w:val="22"/>
          <w:szCs w:val="22"/>
        </w:rPr>
        <w:t>Provided Assessment and Treatment for Patient</w:t>
      </w:r>
      <w:r w:rsidR="00761B4C" w:rsidRPr="00D90186">
        <w:rPr>
          <w:rFonts w:ascii="Garamond" w:hAnsi="Garamond" w:cs="Arial"/>
          <w:sz w:val="22"/>
          <w:szCs w:val="22"/>
        </w:rPr>
        <w:t>s on the General Forensic Unit</w:t>
      </w:r>
    </w:p>
    <w:p w14:paraId="32B63429" w14:textId="12FBD7DF" w:rsidR="0029226E" w:rsidRDefault="0029226E" w:rsidP="0029226E">
      <w:pPr>
        <w:pStyle w:val="ListParagraph"/>
        <w:rPr>
          <w:rFonts w:ascii="Garamond" w:hAnsi="Garamond" w:cs="Arial"/>
          <w:sz w:val="22"/>
          <w:szCs w:val="22"/>
        </w:rPr>
      </w:pPr>
    </w:p>
    <w:p w14:paraId="62954AB8" w14:textId="14606457" w:rsidR="0029226E" w:rsidRDefault="0029226E" w:rsidP="0029226E">
      <w:pPr>
        <w:pStyle w:val="ListParagraph"/>
        <w:rPr>
          <w:rFonts w:ascii="Garamond" w:hAnsi="Garamond" w:cs="Arial"/>
          <w:sz w:val="22"/>
          <w:szCs w:val="22"/>
        </w:rPr>
      </w:pPr>
    </w:p>
    <w:p w14:paraId="50F61BDF" w14:textId="0C9811AE" w:rsidR="0029226E" w:rsidRDefault="0029226E" w:rsidP="0029226E">
      <w:pPr>
        <w:pStyle w:val="ListParagraph"/>
        <w:rPr>
          <w:rFonts w:ascii="Garamond" w:hAnsi="Garamond" w:cs="Arial"/>
          <w:sz w:val="22"/>
          <w:szCs w:val="22"/>
        </w:rPr>
      </w:pPr>
    </w:p>
    <w:p w14:paraId="40EB079E" w14:textId="13901636" w:rsidR="0029226E" w:rsidRDefault="0029226E" w:rsidP="0029226E">
      <w:pPr>
        <w:pStyle w:val="ListParagraph"/>
        <w:rPr>
          <w:rFonts w:ascii="Garamond" w:hAnsi="Garamond" w:cs="Arial"/>
          <w:sz w:val="22"/>
          <w:szCs w:val="22"/>
        </w:rPr>
      </w:pPr>
    </w:p>
    <w:p w14:paraId="19B0D8FB" w14:textId="77777777" w:rsidR="0029226E" w:rsidRPr="00D90186" w:rsidRDefault="0029226E" w:rsidP="0029226E">
      <w:pPr>
        <w:pStyle w:val="ListParagraph"/>
        <w:rPr>
          <w:rFonts w:ascii="Garamond" w:hAnsi="Garamond" w:cs="Arial"/>
          <w:sz w:val="22"/>
          <w:szCs w:val="22"/>
        </w:rPr>
      </w:pPr>
    </w:p>
    <w:p w14:paraId="7C2A9BF9" w14:textId="77777777" w:rsidR="00D03BA8" w:rsidRDefault="00D03BA8" w:rsidP="004E012E">
      <w:pPr>
        <w:rPr>
          <w:rFonts w:ascii="Garamond" w:hAnsi="Garamond" w:cs="Arial"/>
          <w:b/>
          <w:i/>
          <w:iCs/>
          <w:sz w:val="22"/>
          <w:szCs w:val="22"/>
        </w:rPr>
      </w:pPr>
    </w:p>
    <w:p w14:paraId="6FBC03E0" w14:textId="45F5A793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lastRenderedPageBreak/>
        <w:t>Walden University</w:t>
      </w:r>
      <w:r w:rsidRPr="007803F6">
        <w:rPr>
          <w:rFonts w:ascii="Garamond" w:hAnsi="Garamond" w:cs="Arial"/>
          <w:b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  </w:t>
      </w:r>
      <w:r w:rsidR="007803F6">
        <w:rPr>
          <w:rFonts w:ascii="Garamond" w:hAnsi="Garamond" w:cs="Arial"/>
          <w:i/>
          <w:iCs/>
          <w:sz w:val="22"/>
          <w:szCs w:val="22"/>
        </w:rPr>
        <w:t xml:space="preserve">                  </w:t>
      </w:r>
      <w:r w:rsidR="00C77644">
        <w:rPr>
          <w:rFonts w:ascii="Garamond" w:hAnsi="Garamond" w:cs="Arial"/>
          <w:i/>
          <w:iCs/>
          <w:sz w:val="22"/>
          <w:szCs w:val="22"/>
        </w:rPr>
        <w:t xml:space="preserve"> </w:t>
      </w:r>
      <w:r w:rsidR="007803F6">
        <w:rPr>
          <w:rFonts w:ascii="Garamond" w:hAnsi="Garamond" w:cs="Arial"/>
          <w:i/>
          <w:iCs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sz w:val="22"/>
          <w:szCs w:val="22"/>
        </w:rPr>
        <w:t xml:space="preserve">  August, 2004—March, 2006</w:t>
      </w:r>
    </w:p>
    <w:p w14:paraId="2971D2A3" w14:textId="5DE16E7A" w:rsidR="004E012E" w:rsidRPr="00D90186" w:rsidRDefault="004E012E" w:rsidP="00D90186">
      <w:pPr>
        <w:outlineLvl w:val="0"/>
        <w:rPr>
          <w:rFonts w:ascii="Garamond" w:hAnsi="Garamond" w:cs="Arial"/>
          <w:i/>
          <w:iCs/>
          <w:sz w:val="22"/>
          <w:szCs w:val="22"/>
          <w:u w:val="single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Graduate Assistant for Field Training</w:t>
      </w:r>
    </w:p>
    <w:p w14:paraId="0EAA7A5B" w14:textId="77777777" w:rsidR="004E012E" w:rsidRDefault="004E012E" w:rsidP="004E012E">
      <w:pPr>
        <w:numPr>
          <w:ilvl w:val="0"/>
          <w:numId w:val="9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Maintained Policy and Procedure for Practicum and Interns</w:t>
      </w:r>
      <w:r w:rsidR="00761B4C">
        <w:rPr>
          <w:rFonts w:ascii="Garamond" w:hAnsi="Garamond" w:cs="Arial"/>
          <w:sz w:val="22"/>
          <w:szCs w:val="22"/>
        </w:rPr>
        <w:t>hip for PhD Psychology Students</w:t>
      </w:r>
    </w:p>
    <w:p w14:paraId="3D249EF2" w14:textId="77777777" w:rsidR="004E012E" w:rsidRPr="00FE0F45" w:rsidRDefault="004E012E" w:rsidP="004E012E">
      <w:pPr>
        <w:numPr>
          <w:ilvl w:val="0"/>
          <w:numId w:val="9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Assisted PhD Students in Locating, Securing, and Completing Practicum and Interns</w:t>
      </w:r>
      <w:r w:rsidR="00761B4C">
        <w:rPr>
          <w:rFonts w:ascii="Garamond" w:hAnsi="Garamond" w:cs="Arial"/>
          <w:sz w:val="22"/>
          <w:szCs w:val="22"/>
        </w:rPr>
        <w:t>hip Experiences</w:t>
      </w:r>
    </w:p>
    <w:p w14:paraId="40F271FF" w14:textId="77777777" w:rsidR="007803F6" w:rsidRDefault="007803F6" w:rsidP="004E012E">
      <w:pPr>
        <w:rPr>
          <w:rFonts w:ascii="Garamond" w:hAnsi="Garamond" w:cs="Arial"/>
          <w:sz w:val="22"/>
          <w:szCs w:val="22"/>
        </w:rPr>
      </w:pPr>
    </w:p>
    <w:p w14:paraId="5A527452" w14:textId="58441020" w:rsidR="004E012E" w:rsidRPr="00D90186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Springhill College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                         </w:t>
      </w:r>
      <w:r w:rsidR="007803F6">
        <w:rPr>
          <w:rFonts w:ascii="Garamond" w:hAnsi="Garamond" w:cs="Arial"/>
          <w:i/>
          <w:iCs/>
          <w:sz w:val="22"/>
          <w:szCs w:val="22"/>
        </w:rPr>
        <w:t xml:space="preserve">                    </w:t>
      </w:r>
      <w:r>
        <w:rPr>
          <w:rFonts w:ascii="Garamond" w:hAnsi="Garamond" w:cs="Arial"/>
          <w:i/>
          <w:iCs/>
          <w:sz w:val="22"/>
          <w:szCs w:val="22"/>
        </w:rPr>
        <w:t xml:space="preserve"> 1996 to 1999</w:t>
      </w:r>
      <w:r>
        <w:rPr>
          <w:rFonts w:ascii="Garamond" w:hAnsi="Garamond" w:cs="Arial"/>
          <w:i/>
          <w:iCs/>
          <w:sz w:val="22"/>
          <w:szCs w:val="22"/>
          <w:u w:val="single"/>
        </w:rPr>
        <w:t xml:space="preserve"> Adjunct Instructor</w:t>
      </w:r>
    </w:p>
    <w:p w14:paraId="28455651" w14:textId="77777777" w:rsidR="004E012E" w:rsidRDefault="004E012E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Taught Undergraduate General Psy</w:t>
      </w:r>
      <w:r w:rsidR="00761B4C">
        <w:rPr>
          <w:rFonts w:ascii="Garamond" w:hAnsi="Garamond" w:cs="Arial"/>
          <w:sz w:val="22"/>
          <w:szCs w:val="22"/>
        </w:rPr>
        <w:t>chology and Abnormal Psychology</w:t>
      </w:r>
    </w:p>
    <w:p w14:paraId="070D23D1" w14:textId="77777777" w:rsidR="007803F6" w:rsidRDefault="007803F6" w:rsidP="007803F6">
      <w:pPr>
        <w:ind w:left="720"/>
        <w:rPr>
          <w:rFonts w:ascii="Garamond" w:hAnsi="Garamond" w:cs="Arial"/>
          <w:sz w:val="22"/>
          <w:szCs w:val="22"/>
        </w:rPr>
      </w:pPr>
    </w:p>
    <w:p w14:paraId="1E23B9DB" w14:textId="77777777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New Haven Programs, PC</w:t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                        </w:t>
      </w:r>
      <w:r w:rsidR="007803F6">
        <w:rPr>
          <w:rFonts w:ascii="Garamond" w:hAnsi="Garamond" w:cs="Arial"/>
          <w:i/>
          <w:iCs/>
          <w:sz w:val="22"/>
          <w:szCs w:val="22"/>
        </w:rPr>
        <w:t xml:space="preserve">                    </w:t>
      </w:r>
      <w:r>
        <w:rPr>
          <w:rFonts w:ascii="Garamond" w:hAnsi="Garamond" w:cs="Arial"/>
          <w:i/>
          <w:iCs/>
          <w:sz w:val="22"/>
          <w:szCs w:val="22"/>
        </w:rPr>
        <w:t xml:space="preserve">  1991 to 1992</w:t>
      </w:r>
      <w:r>
        <w:rPr>
          <w:rFonts w:ascii="Garamond" w:hAnsi="Garamond" w:cs="Arial"/>
          <w:i/>
          <w:iCs/>
          <w:sz w:val="22"/>
          <w:szCs w:val="22"/>
        </w:rPr>
        <w:tab/>
      </w:r>
    </w:p>
    <w:p w14:paraId="507A7476" w14:textId="5D65F0D5" w:rsidR="004E012E" w:rsidRPr="00D90186" w:rsidRDefault="004E012E" w:rsidP="00D90186">
      <w:pPr>
        <w:outlineLvl w:val="0"/>
        <w:rPr>
          <w:rFonts w:ascii="Garamond" w:hAnsi="Garamond" w:cs="Arial"/>
          <w:i/>
          <w:iCs/>
          <w:sz w:val="22"/>
          <w:szCs w:val="22"/>
          <w:u w:val="single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Administrator and Therapist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04D2BAB9" w14:textId="77777777" w:rsidR="004E012E" w:rsidRDefault="00761B4C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Developed Budget and Programs</w:t>
      </w:r>
    </w:p>
    <w:p w14:paraId="2351F53E" w14:textId="77777777" w:rsidR="004E012E" w:rsidRDefault="004E012E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Developed and I</w:t>
      </w:r>
      <w:r w:rsidR="00761B4C">
        <w:rPr>
          <w:rFonts w:ascii="Garamond" w:hAnsi="Garamond" w:cs="Arial"/>
          <w:sz w:val="22"/>
          <w:szCs w:val="22"/>
        </w:rPr>
        <w:t>mplemented Marketing Strategies</w:t>
      </w:r>
    </w:p>
    <w:p w14:paraId="1A3A218B" w14:textId="77777777" w:rsidR="004E012E" w:rsidRDefault="004E012E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Provided I</w:t>
      </w:r>
      <w:r w:rsidR="00761B4C">
        <w:rPr>
          <w:rFonts w:ascii="Garamond" w:hAnsi="Garamond" w:cs="Arial"/>
          <w:sz w:val="22"/>
          <w:szCs w:val="22"/>
        </w:rPr>
        <w:t>npatient and Outpatient Therapy</w:t>
      </w:r>
    </w:p>
    <w:p w14:paraId="4325990E" w14:textId="77777777" w:rsidR="004E012E" w:rsidRDefault="004E012E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Supervised O</w:t>
      </w:r>
      <w:r w:rsidR="00761B4C">
        <w:rPr>
          <w:rFonts w:ascii="Garamond" w:hAnsi="Garamond" w:cs="Arial"/>
          <w:sz w:val="22"/>
          <w:szCs w:val="22"/>
        </w:rPr>
        <w:t>ffice Staff of Two</w:t>
      </w:r>
    </w:p>
    <w:p w14:paraId="146D7379" w14:textId="77777777" w:rsidR="004E012E" w:rsidRDefault="004E012E" w:rsidP="004E012E">
      <w:pPr>
        <w:numPr>
          <w:ilvl w:val="0"/>
          <w:numId w:val="4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Conducted P</w:t>
      </w:r>
      <w:r w:rsidR="00761B4C">
        <w:rPr>
          <w:rFonts w:ascii="Garamond" w:hAnsi="Garamond" w:cs="Arial"/>
          <w:sz w:val="22"/>
          <w:szCs w:val="22"/>
        </w:rPr>
        <w:t>rofessional Counseling Seminars</w:t>
      </w:r>
    </w:p>
    <w:p w14:paraId="45F3A413" w14:textId="77777777" w:rsidR="007803F6" w:rsidRDefault="007803F6" w:rsidP="007803F6">
      <w:pPr>
        <w:ind w:left="720"/>
        <w:rPr>
          <w:rFonts w:ascii="Garamond" w:hAnsi="Garamond" w:cs="Arial"/>
          <w:sz w:val="22"/>
          <w:szCs w:val="22"/>
        </w:rPr>
      </w:pPr>
    </w:p>
    <w:p w14:paraId="7A0AF672" w14:textId="669E7193" w:rsidR="004E012E" w:rsidRPr="008C10E4" w:rsidRDefault="004E012E" w:rsidP="004E012E">
      <w:pPr>
        <w:rPr>
          <w:rFonts w:ascii="Garamond" w:hAnsi="Garamond" w:cs="Arial"/>
          <w:i/>
          <w:iCs/>
          <w:sz w:val="22"/>
          <w:szCs w:val="22"/>
        </w:rPr>
      </w:pPr>
      <w:r w:rsidRPr="007803F6">
        <w:rPr>
          <w:rFonts w:ascii="Garamond" w:hAnsi="Garamond" w:cs="Arial"/>
          <w:b/>
          <w:i/>
          <w:iCs/>
          <w:sz w:val="22"/>
          <w:szCs w:val="22"/>
        </w:rPr>
        <w:t>Charter Hospital of Mobile</w:t>
      </w:r>
      <w:r w:rsidRPr="007803F6">
        <w:rPr>
          <w:rFonts w:ascii="Garamond" w:hAnsi="Garamond" w:cs="Arial"/>
          <w:b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</w:r>
      <w:r>
        <w:rPr>
          <w:rFonts w:ascii="Garamond" w:hAnsi="Garamond" w:cs="Arial"/>
          <w:i/>
          <w:iCs/>
          <w:sz w:val="22"/>
          <w:szCs w:val="22"/>
        </w:rPr>
        <w:tab/>
        <w:t xml:space="preserve">                                       </w:t>
      </w:r>
      <w:r w:rsidR="007803F6">
        <w:rPr>
          <w:rFonts w:ascii="Garamond" w:hAnsi="Garamond" w:cs="Arial"/>
          <w:i/>
          <w:iCs/>
          <w:sz w:val="22"/>
          <w:szCs w:val="22"/>
        </w:rPr>
        <w:t xml:space="preserve">                    </w:t>
      </w:r>
      <w:r>
        <w:rPr>
          <w:rFonts w:ascii="Garamond" w:hAnsi="Garamond" w:cs="Arial"/>
          <w:i/>
          <w:iCs/>
          <w:sz w:val="22"/>
          <w:szCs w:val="22"/>
        </w:rPr>
        <w:t>1989 to 1991</w:t>
      </w:r>
    </w:p>
    <w:p w14:paraId="61FBB40A" w14:textId="73E7961B" w:rsidR="004E012E" w:rsidRPr="00D90186" w:rsidRDefault="004E012E" w:rsidP="00D90186">
      <w:pPr>
        <w:outlineLvl w:val="0"/>
        <w:rPr>
          <w:rFonts w:ascii="Garamond" w:hAnsi="Garamond" w:cs="Arial"/>
          <w:i/>
          <w:iCs/>
          <w:sz w:val="22"/>
          <w:szCs w:val="22"/>
          <w:u w:val="single"/>
        </w:rPr>
      </w:pPr>
      <w:r>
        <w:rPr>
          <w:rFonts w:ascii="Garamond" w:hAnsi="Garamond" w:cs="Arial"/>
          <w:i/>
          <w:iCs/>
          <w:sz w:val="22"/>
          <w:szCs w:val="22"/>
          <w:u w:val="single"/>
        </w:rPr>
        <w:t>Manager, Needs Assessment and Referral Center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1036C27F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Conducted Crisis Evaluations of Psychiatr</w:t>
      </w:r>
      <w:r w:rsidR="00761B4C">
        <w:rPr>
          <w:rFonts w:ascii="Garamond" w:hAnsi="Garamond" w:cs="Arial"/>
          <w:sz w:val="22"/>
          <w:szCs w:val="22"/>
        </w:rPr>
        <w:t>ic and Substance Abuse Patients</w:t>
      </w:r>
    </w:p>
    <w:p w14:paraId="1FD033F7" w14:textId="77777777" w:rsidR="004E012E" w:rsidRDefault="00FC35A9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Supervised S</w:t>
      </w:r>
      <w:r w:rsidR="004E012E">
        <w:rPr>
          <w:rFonts w:ascii="Garamond" w:hAnsi="Garamond" w:cs="Arial"/>
          <w:sz w:val="22"/>
          <w:szCs w:val="22"/>
        </w:rPr>
        <w:t>ix Crisis Coun</w:t>
      </w:r>
      <w:r w:rsidR="00761B4C">
        <w:rPr>
          <w:rFonts w:ascii="Garamond" w:hAnsi="Garamond" w:cs="Arial"/>
          <w:sz w:val="22"/>
          <w:szCs w:val="22"/>
        </w:rPr>
        <w:t>selors in 24-hour Intake Office</w:t>
      </w:r>
    </w:p>
    <w:p w14:paraId="11665C8E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Supervised Utili</w:t>
      </w:r>
      <w:r w:rsidR="00761B4C">
        <w:rPr>
          <w:rFonts w:ascii="Garamond" w:hAnsi="Garamond" w:cs="Arial"/>
          <w:sz w:val="22"/>
          <w:szCs w:val="22"/>
        </w:rPr>
        <w:t>zation Review Department of Two</w:t>
      </w:r>
    </w:p>
    <w:p w14:paraId="1EF9748D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Coordinated Chapel Services for Ch</w:t>
      </w:r>
      <w:r w:rsidR="00761B4C">
        <w:rPr>
          <w:rFonts w:ascii="Garamond" w:hAnsi="Garamond" w:cs="Arial"/>
          <w:sz w:val="22"/>
          <w:szCs w:val="22"/>
        </w:rPr>
        <w:t>ildren, Adolescents, and Adults</w:t>
      </w:r>
    </w:p>
    <w:p w14:paraId="62F90B34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Served as Liaison betwee</w:t>
      </w:r>
      <w:r w:rsidR="00761B4C">
        <w:rPr>
          <w:rFonts w:ascii="Garamond" w:hAnsi="Garamond" w:cs="Arial"/>
          <w:sz w:val="22"/>
          <w:szCs w:val="22"/>
        </w:rPr>
        <w:t>n Clergy and Hospital</w:t>
      </w:r>
    </w:p>
    <w:p w14:paraId="072FBCC2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Developed and I</w:t>
      </w:r>
      <w:r w:rsidR="00761B4C">
        <w:rPr>
          <w:rFonts w:ascii="Garamond" w:hAnsi="Garamond" w:cs="Arial"/>
          <w:sz w:val="22"/>
          <w:szCs w:val="22"/>
        </w:rPr>
        <w:t>mplemented Marketing Strategies</w:t>
      </w:r>
    </w:p>
    <w:p w14:paraId="4D692369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Led Prof</w:t>
      </w:r>
      <w:r w:rsidR="00761B4C">
        <w:rPr>
          <w:rFonts w:ascii="Garamond" w:hAnsi="Garamond" w:cs="Arial"/>
          <w:sz w:val="22"/>
          <w:szCs w:val="22"/>
        </w:rPr>
        <w:t>essional Workshops and Seminars</w:t>
      </w:r>
    </w:p>
    <w:p w14:paraId="5580512E" w14:textId="77777777" w:rsidR="004E012E" w:rsidRDefault="004E012E" w:rsidP="004E012E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Host</w:t>
      </w:r>
      <w:r w:rsidR="00761B4C">
        <w:rPr>
          <w:rFonts w:ascii="Garamond" w:hAnsi="Garamond" w:cs="Arial"/>
          <w:sz w:val="22"/>
          <w:szCs w:val="22"/>
        </w:rPr>
        <w:t>ed Live Call in Radio Talk Show</w:t>
      </w:r>
    </w:p>
    <w:p w14:paraId="36B729FA" w14:textId="77777777" w:rsidR="004A5AB9" w:rsidRDefault="004E012E" w:rsidP="007803F6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Recruited and Interviewed Extensiv</w:t>
      </w:r>
      <w:r w:rsidR="00761B4C">
        <w:rPr>
          <w:rFonts w:ascii="Garamond" w:hAnsi="Garamond" w:cs="Arial"/>
          <w:sz w:val="22"/>
          <w:szCs w:val="22"/>
        </w:rPr>
        <w:t>ely for Clinical Positions</w:t>
      </w:r>
    </w:p>
    <w:p w14:paraId="2BD2349D" w14:textId="4B6D841D" w:rsidR="007803F6" w:rsidRDefault="00761B4C" w:rsidP="007803F6">
      <w:pPr>
        <w:numPr>
          <w:ilvl w:val="0"/>
          <w:numId w:val="2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Provided Outpatient Therapy</w:t>
      </w:r>
    </w:p>
    <w:p w14:paraId="43723BBB" w14:textId="106A3DB1" w:rsidR="00DE338C" w:rsidRDefault="00DE338C" w:rsidP="00DE338C">
      <w:pPr>
        <w:rPr>
          <w:rFonts w:ascii="Garamond" w:hAnsi="Garamond" w:cs="Arial"/>
          <w:sz w:val="22"/>
          <w:szCs w:val="22"/>
        </w:rPr>
      </w:pPr>
    </w:p>
    <w:p w14:paraId="56CD7116" w14:textId="77777777" w:rsidR="00DE338C" w:rsidRDefault="00DE338C" w:rsidP="00DE338C">
      <w:pPr>
        <w:rPr>
          <w:rFonts w:ascii="Garamond" w:hAnsi="Garamond" w:cs="Arial"/>
          <w:sz w:val="22"/>
          <w:szCs w:val="22"/>
        </w:rPr>
      </w:pPr>
    </w:p>
    <w:p w14:paraId="3A3927E1" w14:textId="77777777" w:rsidR="007803F6" w:rsidRDefault="007803F6" w:rsidP="007803F6">
      <w:pPr>
        <w:ind w:left="720"/>
        <w:rPr>
          <w:rFonts w:ascii="Garamond" w:hAnsi="Garamond" w:cs="Arial"/>
          <w:sz w:val="22"/>
          <w:szCs w:val="22"/>
        </w:rPr>
      </w:pPr>
    </w:p>
    <w:p w14:paraId="3DBBA919" w14:textId="77777777" w:rsidR="0053001C" w:rsidRPr="00372E84" w:rsidRDefault="00B83B81" w:rsidP="00372E84">
      <w:pPr>
        <w:tabs>
          <w:tab w:val="left" w:pos="720"/>
        </w:tabs>
        <w:jc w:val="center"/>
        <w:rPr>
          <w:rFonts w:ascii="Garamond" w:hAnsi="Garamond" w:cs="Arial"/>
          <w:sz w:val="22"/>
          <w:szCs w:val="22"/>
        </w:rPr>
      </w:pPr>
      <w:r w:rsidRPr="007803F6">
        <w:rPr>
          <w:rFonts w:ascii="Garamond" w:hAnsi="Garamond" w:cs="Arial"/>
          <w:b/>
          <w:sz w:val="28"/>
          <w:szCs w:val="28"/>
        </w:rPr>
        <w:t>EDUCA</w:t>
      </w:r>
      <w:r w:rsidR="004E012E" w:rsidRPr="007803F6">
        <w:rPr>
          <w:rFonts w:ascii="Garamond" w:hAnsi="Garamond" w:cs="Arial"/>
          <w:b/>
          <w:sz w:val="28"/>
          <w:szCs w:val="28"/>
        </w:rPr>
        <w:t>TION</w:t>
      </w:r>
    </w:p>
    <w:p w14:paraId="6352ED0F" w14:textId="77777777" w:rsidR="0053001C" w:rsidRDefault="0053001C" w:rsidP="004E012E">
      <w:pPr>
        <w:ind w:left="3600" w:hanging="3600"/>
        <w:outlineLvl w:val="0"/>
        <w:rPr>
          <w:rFonts w:ascii="Garamond" w:hAnsi="Garamond" w:cs="Arial"/>
          <w:b/>
          <w:sz w:val="22"/>
          <w:szCs w:val="22"/>
        </w:rPr>
      </w:pPr>
    </w:p>
    <w:p w14:paraId="7F5D5580" w14:textId="77777777" w:rsidR="004E012E" w:rsidRDefault="004E012E" w:rsidP="004E012E">
      <w:pPr>
        <w:ind w:left="3600" w:hanging="3600"/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Licensure &amp; Certification</w:t>
      </w:r>
    </w:p>
    <w:p w14:paraId="3AA615C6" w14:textId="4D04F448" w:rsidR="00BF1F73" w:rsidRDefault="00BF1F73" w:rsidP="00BF1F73">
      <w:pPr>
        <w:numPr>
          <w:ilvl w:val="0"/>
          <w:numId w:val="5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Licensed Professional Counselor</w:t>
      </w:r>
      <w:r w:rsidR="008025D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—State of Texas, License 65444</w:t>
      </w:r>
    </w:p>
    <w:p w14:paraId="232327C9" w14:textId="7FB9829D" w:rsidR="008025D5" w:rsidRPr="00BF1F73" w:rsidRDefault="008025D5" w:rsidP="008025D5">
      <w:pPr>
        <w:numPr>
          <w:ilvl w:val="0"/>
          <w:numId w:val="5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Licensed </w:t>
      </w:r>
      <w:r w:rsidR="006A7DC4">
        <w:rPr>
          <w:rFonts w:ascii="Garamond" w:hAnsi="Garamond" w:cs="Arial"/>
          <w:sz w:val="22"/>
          <w:szCs w:val="22"/>
        </w:rPr>
        <w:t>Clinical Professional</w:t>
      </w:r>
      <w:r>
        <w:rPr>
          <w:rFonts w:ascii="Garamond" w:hAnsi="Garamond" w:cs="Arial"/>
          <w:sz w:val="22"/>
          <w:szCs w:val="22"/>
        </w:rPr>
        <w:t xml:space="preserve"> Counselor—State of Kansas License 354</w:t>
      </w:r>
    </w:p>
    <w:p w14:paraId="34B32864" w14:textId="77777777" w:rsidR="0029226E" w:rsidRPr="00BF1F73" w:rsidRDefault="0029226E" w:rsidP="0029226E">
      <w:pPr>
        <w:numPr>
          <w:ilvl w:val="0"/>
          <w:numId w:val="5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Licensed Professional Clinical Counselor—State of California, License 7656</w:t>
      </w:r>
    </w:p>
    <w:p w14:paraId="327BF0F5" w14:textId="62751A4E" w:rsidR="001032E6" w:rsidRPr="0029226E" w:rsidRDefault="004E012E" w:rsidP="0029226E">
      <w:pPr>
        <w:numPr>
          <w:ilvl w:val="0"/>
          <w:numId w:val="5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Licensed Professional Counselor—State of Alabama, License 1029</w:t>
      </w:r>
      <w:r w:rsidR="00BF1F73">
        <w:rPr>
          <w:rFonts w:ascii="Garamond" w:hAnsi="Garamond" w:cs="Arial"/>
          <w:sz w:val="22"/>
          <w:szCs w:val="22"/>
        </w:rPr>
        <w:t xml:space="preserve"> (1992 to 2015)</w:t>
      </w:r>
    </w:p>
    <w:p w14:paraId="1B624659" w14:textId="77777777" w:rsidR="004E012E" w:rsidRDefault="004E012E" w:rsidP="004E012E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 w:rsidRPr="004E012E">
        <w:rPr>
          <w:rFonts w:ascii="Garamond" w:hAnsi="Garamond" w:cs="Arial"/>
          <w:sz w:val="22"/>
          <w:szCs w:val="22"/>
        </w:rPr>
        <w:t>Certified Counseling Supervisor—State of Alabama, Certification 258</w:t>
      </w:r>
      <w:r w:rsidR="00BF1F73">
        <w:rPr>
          <w:rFonts w:ascii="Garamond" w:hAnsi="Garamond" w:cs="Arial"/>
          <w:sz w:val="22"/>
          <w:szCs w:val="22"/>
        </w:rPr>
        <w:t xml:space="preserve"> (1997 to 2015)</w:t>
      </w:r>
    </w:p>
    <w:p w14:paraId="70C6AC7D" w14:textId="77777777" w:rsidR="008025D5" w:rsidRDefault="008025D5" w:rsidP="004E012E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Nonviolent Crisis Intervention Training, 2019</w:t>
      </w:r>
    </w:p>
    <w:p w14:paraId="24318A8B" w14:textId="32B8A60A" w:rsidR="00BF47BF" w:rsidRDefault="00BF47BF" w:rsidP="004E012E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Critical Incident Stress Debriefing Certification, 2008 </w:t>
      </w:r>
    </w:p>
    <w:p w14:paraId="1B9CB18B" w14:textId="77777777" w:rsidR="00BF47BF" w:rsidRDefault="00BF47BF" w:rsidP="004E012E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Certified CPR Training, 2010</w:t>
      </w:r>
    </w:p>
    <w:p w14:paraId="6553DA11" w14:textId="77777777" w:rsidR="00BF47BF" w:rsidRDefault="00BF47BF" w:rsidP="004E012E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Certified First Aid Training, 2010</w:t>
      </w:r>
    </w:p>
    <w:p w14:paraId="5CE19D55" w14:textId="77777777" w:rsidR="004A5AB9" w:rsidRPr="00372E84" w:rsidRDefault="00BF47BF" w:rsidP="004A5AB9">
      <w:pPr>
        <w:pStyle w:val="ListParagraph"/>
        <w:numPr>
          <w:ilvl w:val="0"/>
          <w:numId w:val="5"/>
        </w:numPr>
        <w:spacing w:after="113"/>
        <w:outlineLvl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Certified Cr</w:t>
      </w:r>
      <w:r w:rsidR="00372E84">
        <w:rPr>
          <w:rFonts w:ascii="Garamond" w:hAnsi="Garamond" w:cs="Arial"/>
          <w:sz w:val="22"/>
          <w:szCs w:val="22"/>
        </w:rPr>
        <w:t>isis Intervention Training, 2010</w:t>
      </w:r>
    </w:p>
    <w:p w14:paraId="5950D989" w14:textId="77777777" w:rsidR="0029226E" w:rsidRDefault="0029226E" w:rsidP="004E012E">
      <w:pPr>
        <w:spacing w:after="113"/>
        <w:outlineLvl w:val="0"/>
        <w:rPr>
          <w:rFonts w:ascii="Garamond" w:hAnsi="Garamond" w:cs="Arial"/>
          <w:b/>
          <w:sz w:val="22"/>
          <w:szCs w:val="22"/>
        </w:rPr>
      </w:pPr>
    </w:p>
    <w:p w14:paraId="565DB9F1" w14:textId="3080D3FA" w:rsidR="004E012E" w:rsidRPr="00E23804" w:rsidRDefault="00E23804" w:rsidP="004E012E">
      <w:pPr>
        <w:spacing w:after="113"/>
        <w:outlineLvl w:val="0"/>
        <w:rPr>
          <w:rFonts w:ascii="Garamond" w:hAnsi="Garamond" w:cs="Arial"/>
          <w:b/>
          <w:sz w:val="22"/>
          <w:szCs w:val="22"/>
        </w:rPr>
      </w:pPr>
      <w:r w:rsidRPr="00E23804">
        <w:rPr>
          <w:rFonts w:ascii="Garamond" w:hAnsi="Garamond" w:cs="Arial"/>
          <w:b/>
          <w:sz w:val="22"/>
          <w:szCs w:val="22"/>
        </w:rPr>
        <w:lastRenderedPageBreak/>
        <w:t>College &amp; Universities</w:t>
      </w:r>
    </w:p>
    <w:p w14:paraId="64B33A40" w14:textId="77777777" w:rsidR="00B83B81" w:rsidRPr="004E012E" w:rsidRDefault="004E012E" w:rsidP="004E012E">
      <w:pPr>
        <w:numPr>
          <w:ilvl w:val="0"/>
          <w:numId w:val="3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="009B5FA6">
        <w:rPr>
          <w:rFonts w:ascii="Garamond" w:hAnsi="Garamond" w:cs="Arial"/>
          <w:sz w:val="22"/>
          <w:szCs w:val="22"/>
        </w:rPr>
        <w:t>octor of Philosophy, (ABD</w:t>
      </w:r>
      <w:r w:rsidR="009A6161">
        <w:rPr>
          <w:rFonts w:ascii="Garamond" w:hAnsi="Garamond" w:cs="Arial"/>
          <w:sz w:val="22"/>
          <w:szCs w:val="22"/>
        </w:rPr>
        <w:t>)</w:t>
      </w:r>
      <w:r>
        <w:rPr>
          <w:rFonts w:ascii="Garamond" w:hAnsi="Garamond" w:cs="Arial"/>
          <w:sz w:val="22"/>
          <w:szCs w:val="22"/>
        </w:rPr>
        <w:tab/>
        <w:t xml:space="preserve">              </w:t>
      </w:r>
    </w:p>
    <w:p w14:paraId="4ACE9213" w14:textId="77777777" w:rsidR="00B83B81" w:rsidRDefault="00B83B81" w:rsidP="00B83B81">
      <w:pPr>
        <w:ind w:left="720"/>
        <w:rPr>
          <w:rFonts w:ascii="Garamond" w:hAnsi="Garamond" w:cs="Arial"/>
          <w:sz w:val="22"/>
          <w:szCs w:val="22"/>
        </w:rPr>
      </w:pPr>
      <w:smartTag w:uri="urn:schemas-microsoft-com:office:smarttags" w:element="PlaceName">
        <w:r>
          <w:rPr>
            <w:rFonts w:ascii="Garamond" w:hAnsi="Garamond" w:cs="Arial"/>
            <w:sz w:val="22"/>
            <w:szCs w:val="22"/>
          </w:rPr>
          <w:t>Walden</w:t>
        </w:r>
      </w:smartTag>
      <w:r>
        <w:rPr>
          <w:rFonts w:ascii="Garamond" w:hAnsi="Garamond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Garamond" w:hAnsi="Garamond" w:cs="Arial"/>
            <w:sz w:val="22"/>
            <w:szCs w:val="22"/>
          </w:rPr>
          <w:t>University</w:t>
        </w:r>
      </w:smartTag>
      <w:r>
        <w:rPr>
          <w:rFonts w:ascii="Garamond" w:hAnsi="Garamond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Arial"/>
              <w:sz w:val="22"/>
              <w:szCs w:val="22"/>
            </w:rPr>
            <w:t>Minneapolis</w:t>
          </w:r>
        </w:smartTag>
        <w:r>
          <w:rPr>
            <w:rFonts w:ascii="Garamond" w:hAnsi="Garamond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 w:cs="Arial"/>
              <w:sz w:val="22"/>
              <w:szCs w:val="22"/>
            </w:rPr>
            <w:t>MN</w:t>
          </w:r>
        </w:smartTag>
      </w:smartTag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       Clinical &amp; Health Psychology</w:t>
      </w:r>
    </w:p>
    <w:p w14:paraId="71C6C129" w14:textId="77777777" w:rsidR="004A5AB9" w:rsidRDefault="00B83B81" w:rsidP="004A5AB9">
      <w:pPr>
        <w:ind w:left="3600" w:hanging="2880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Research</w:t>
      </w:r>
      <w:r w:rsidR="004A5AB9">
        <w:rPr>
          <w:rFonts w:ascii="Garamond" w:hAnsi="Garamond" w:cs="Arial"/>
          <w:i/>
          <w:sz w:val="22"/>
          <w:szCs w:val="22"/>
        </w:rPr>
        <w:t xml:space="preserve">:  The Efficacy of </w:t>
      </w:r>
      <w:proofErr w:type="spellStart"/>
      <w:r w:rsidR="004A5AB9">
        <w:rPr>
          <w:rFonts w:ascii="Garamond" w:hAnsi="Garamond" w:cs="Arial"/>
          <w:i/>
          <w:sz w:val="22"/>
          <w:szCs w:val="22"/>
        </w:rPr>
        <w:t>Emofree</w:t>
      </w:r>
      <w:proofErr w:type="spellEnd"/>
      <w:r>
        <w:rPr>
          <w:rFonts w:ascii="Garamond" w:hAnsi="Garamond" w:cs="Arial"/>
          <w:i/>
          <w:sz w:val="22"/>
          <w:szCs w:val="22"/>
        </w:rPr>
        <w:t xml:space="preserve"> for the Treatment of Posttraumatic Stress</w:t>
      </w:r>
      <w:r w:rsidR="004A5AB9">
        <w:rPr>
          <w:rFonts w:ascii="Garamond" w:hAnsi="Garamond" w:cs="Arial"/>
          <w:i/>
          <w:sz w:val="22"/>
          <w:szCs w:val="22"/>
        </w:rPr>
        <w:t xml:space="preserve"> Disorder in </w:t>
      </w:r>
    </w:p>
    <w:p w14:paraId="70ED2F10" w14:textId="77777777" w:rsidR="00B83B81" w:rsidRDefault="004A5AB9" w:rsidP="004A5AB9">
      <w:pPr>
        <w:ind w:left="3600" w:hanging="2880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 xml:space="preserve">Rwandan </w:t>
      </w:r>
      <w:r w:rsidR="00B83B81">
        <w:rPr>
          <w:rFonts w:ascii="Garamond" w:hAnsi="Garamond" w:cs="Arial"/>
          <w:i/>
          <w:sz w:val="22"/>
          <w:szCs w:val="22"/>
        </w:rPr>
        <w:t>Genocide Survivors as Measured by the Posttraumatic Stress Diagnostic Scale</w:t>
      </w:r>
    </w:p>
    <w:p w14:paraId="56336BAD" w14:textId="77777777" w:rsidR="00B83B81" w:rsidRDefault="00B83B81" w:rsidP="00B83B81">
      <w:pPr>
        <w:rPr>
          <w:rFonts w:ascii="Garamond" w:hAnsi="Garamond" w:cs="Arial"/>
          <w:i/>
          <w:sz w:val="22"/>
          <w:szCs w:val="22"/>
        </w:rPr>
      </w:pPr>
    </w:p>
    <w:p w14:paraId="0DB6B739" w14:textId="14906831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Master of Science, 1989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</w:t>
      </w:r>
    </w:p>
    <w:p w14:paraId="359FC459" w14:textId="77777777" w:rsidR="00B83B81" w:rsidRDefault="00B83B81" w:rsidP="00B83B81">
      <w:pPr>
        <w:ind w:left="720"/>
        <w:rPr>
          <w:rFonts w:ascii="Garamond" w:hAnsi="Garamond" w:cs="Arial"/>
          <w:sz w:val="22"/>
          <w:szCs w:val="22"/>
        </w:rPr>
      </w:pPr>
      <w:smartTag w:uri="urn:schemas-microsoft-com:office:smarttags" w:element="City">
        <w:r>
          <w:rPr>
            <w:rFonts w:ascii="Garamond" w:hAnsi="Garamond" w:cs="Arial"/>
            <w:sz w:val="22"/>
            <w:szCs w:val="22"/>
          </w:rPr>
          <w:t>University of South</w:t>
        </w:r>
      </w:smartTag>
      <w:r>
        <w:rPr>
          <w:rFonts w:ascii="Garamond" w:hAnsi="Garamond" w:cs="Arial"/>
          <w:sz w:val="22"/>
          <w:szCs w:val="22"/>
        </w:rPr>
        <w:t xml:space="preserve"> </w:t>
      </w:r>
      <w:smartTag w:uri="urn:schemas-microsoft-com:office:smarttags" w:element="State">
        <w:r>
          <w:rPr>
            <w:rFonts w:ascii="Garamond" w:hAnsi="Garamond" w:cs="Arial"/>
            <w:sz w:val="22"/>
            <w:szCs w:val="22"/>
          </w:rPr>
          <w:t>Alabama</w:t>
        </w:r>
      </w:smartTag>
      <w:r>
        <w:rPr>
          <w:rFonts w:ascii="Garamond" w:hAnsi="Garamond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Arial"/>
              <w:sz w:val="22"/>
              <w:szCs w:val="22"/>
            </w:rPr>
            <w:t>Mobile</w:t>
          </w:r>
        </w:smartTag>
        <w:r>
          <w:rPr>
            <w:rFonts w:ascii="Garamond" w:hAnsi="Garamond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 w:cs="Arial"/>
              <w:sz w:val="22"/>
              <w:szCs w:val="22"/>
            </w:rPr>
            <w:t>AL</w:t>
          </w:r>
        </w:smartTag>
      </w:smartTag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           Agency Counseling</w:t>
      </w:r>
    </w:p>
    <w:p w14:paraId="4D3C5E7A" w14:textId="77777777" w:rsidR="00B83B81" w:rsidRDefault="00B83B81" w:rsidP="00B83B81">
      <w:pPr>
        <w:rPr>
          <w:rFonts w:ascii="Garamond" w:hAnsi="Garamond" w:cs="Arial"/>
          <w:sz w:val="22"/>
          <w:szCs w:val="22"/>
        </w:rPr>
      </w:pPr>
    </w:p>
    <w:p w14:paraId="2001477D" w14:textId="77777777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Bachelor of Arts, 1985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</w:p>
    <w:p w14:paraId="6C203FBA" w14:textId="77777777" w:rsidR="00B83B81" w:rsidRDefault="00B83B81" w:rsidP="00B83B81">
      <w:pPr>
        <w:ind w:left="720"/>
        <w:rPr>
          <w:rFonts w:ascii="Garamond" w:hAnsi="Garamond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 w:cs="Arial"/>
              <w:sz w:val="22"/>
              <w:szCs w:val="22"/>
            </w:rPr>
            <w:t>Asbury</w:t>
          </w:r>
        </w:smartTag>
        <w:r>
          <w:rPr>
            <w:rFonts w:ascii="Garamond" w:hAnsi="Garamond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 w:cs="Arial"/>
              <w:sz w:val="22"/>
              <w:szCs w:val="22"/>
            </w:rPr>
            <w:t>College</w:t>
          </w:r>
        </w:smartTag>
      </w:smartTag>
      <w:r>
        <w:rPr>
          <w:rFonts w:ascii="Garamond" w:hAnsi="Garamond" w:cs="Arial"/>
          <w:sz w:val="22"/>
          <w:szCs w:val="22"/>
        </w:rPr>
        <w:t>, Wilmore, KY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Major:  History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Minor:  Philosophy</w:t>
      </w:r>
      <w:r>
        <w:rPr>
          <w:rFonts w:ascii="Garamond" w:hAnsi="Garamond" w:cs="Arial"/>
          <w:sz w:val="22"/>
          <w:szCs w:val="22"/>
        </w:rPr>
        <w:tab/>
      </w:r>
    </w:p>
    <w:p w14:paraId="49E12F42" w14:textId="77777777" w:rsidR="00E81B2F" w:rsidRDefault="00E81B2F" w:rsidP="00B83B81">
      <w:pPr>
        <w:rPr>
          <w:rFonts w:ascii="Garamond" w:hAnsi="Garamond" w:cs="Arial"/>
          <w:sz w:val="22"/>
          <w:szCs w:val="22"/>
        </w:rPr>
      </w:pPr>
    </w:p>
    <w:p w14:paraId="3EAFDA94" w14:textId="3DF769FE" w:rsidR="001B6674" w:rsidRDefault="001B6674" w:rsidP="00B83B81">
      <w:pPr>
        <w:rPr>
          <w:rFonts w:ascii="Garamond" w:hAnsi="Garamond" w:cs="Arial"/>
          <w:b/>
          <w:sz w:val="22"/>
          <w:szCs w:val="22"/>
        </w:rPr>
      </w:pPr>
      <w:r w:rsidRPr="001B6674">
        <w:rPr>
          <w:rFonts w:ascii="Garamond" w:hAnsi="Garamond" w:cs="Arial"/>
          <w:b/>
          <w:sz w:val="22"/>
          <w:szCs w:val="22"/>
        </w:rPr>
        <w:t>Research</w:t>
      </w:r>
    </w:p>
    <w:p w14:paraId="7B6124D9" w14:textId="77777777" w:rsidR="001B6674" w:rsidRDefault="001B6674" w:rsidP="00B83B81">
      <w:pPr>
        <w:rPr>
          <w:rFonts w:ascii="Garamond" w:hAnsi="Garamond" w:cs="Arial"/>
          <w:b/>
          <w:sz w:val="22"/>
          <w:szCs w:val="22"/>
        </w:rPr>
      </w:pPr>
    </w:p>
    <w:p w14:paraId="58CF84CD" w14:textId="42EFF5BD" w:rsidR="001B6674" w:rsidRPr="001B6674" w:rsidRDefault="001B6674" w:rsidP="00B83B8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 conducted research in Kigali, Rwanda in March – April, 2008 to determine whether self-acupressure ameliorates the symptoms of PTSD in Rwandan genocide survivors.  Individuals from three groups:  young adults from child-headed households, clergy from the Angl</w:t>
      </w:r>
      <w:r w:rsidR="00201417">
        <w:rPr>
          <w:rFonts w:ascii="Garamond" w:hAnsi="Garamond" w:cs="Arial"/>
          <w:sz w:val="22"/>
          <w:szCs w:val="22"/>
        </w:rPr>
        <w:t xml:space="preserve">ican Church, and adults from </w:t>
      </w:r>
      <w:proofErr w:type="spellStart"/>
      <w:r w:rsidR="00201417">
        <w:rPr>
          <w:rFonts w:ascii="Garamond" w:hAnsi="Garamond" w:cs="Arial"/>
          <w:sz w:val="22"/>
          <w:szCs w:val="22"/>
        </w:rPr>
        <w:t>Ma</w:t>
      </w:r>
      <w:r>
        <w:rPr>
          <w:rFonts w:ascii="Garamond" w:hAnsi="Garamond" w:cs="Arial"/>
          <w:sz w:val="22"/>
          <w:szCs w:val="22"/>
        </w:rPr>
        <w:t>ranyundo</w:t>
      </w:r>
      <w:proofErr w:type="spellEnd"/>
      <w:r>
        <w:rPr>
          <w:rFonts w:ascii="Garamond" w:hAnsi="Garamond" w:cs="Arial"/>
          <w:sz w:val="22"/>
          <w:szCs w:val="22"/>
        </w:rPr>
        <w:t xml:space="preserve"> (southern Rwanda) were each given pre and post</w:t>
      </w:r>
      <w:r w:rsidR="0029226E">
        <w:rPr>
          <w:rFonts w:ascii="Garamond" w:hAnsi="Garamond" w:cs="Arial"/>
          <w:sz w:val="22"/>
          <w:szCs w:val="22"/>
        </w:rPr>
        <w:t>-</w:t>
      </w:r>
      <w:r>
        <w:rPr>
          <w:rFonts w:ascii="Garamond" w:hAnsi="Garamond" w:cs="Arial"/>
          <w:sz w:val="22"/>
          <w:szCs w:val="22"/>
        </w:rPr>
        <w:t xml:space="preserve">tests of the Posttraumatic Stress Diagnostic Scale.  The child-headed household group and the adults from southern Rwanda were given an intervention called </w:t>
      </w:r>
      <w:proofErr w:type="spellStart"/>
      <w:r>
        <w:rPr>
          <w:rFonts w:ascii="Garamond" w:hAnsi="Garamond" w:cs="Arial"/>
          <w:sz w:val="22"/>
          <w:szCs w:val="22"/>
        </w:rPr>
        <w:t>Emofree</w:t>
      </w:r>
      <w:proofErr w:type="spellEnd"/>
      <w:r>
        <w:rPr>
          <w:rFonts w:ascii="Garamond" w:hAnsi="Garamond" w:cs="Arial"/>
          <w:sz w:val="22"/>
          <w:szCs w:val="22"/>
        </w:rPr>
        <w:t xml:space="preserve"> (</w:t>
      </w:r>
      <w:r w:rsidR="00DF185D">
        <w:rPr>
          <w:rFonts w:ascii="Garamond" w:hAnsi="Garamond" w:cs="Arial"/>
          <w:sz w:val="22"/>
          <w:szCs w:val="22"/>
        </w:rPr>
        <w:t>self-acupressure</w:t>
      </w:r>
      <w:r>
        <w:rPr>
          <w:rFonts w:ascii="Garamond" w:hAnsi="Garamond" w:cs="Arial"/>
          <w:sz w:val="22"/>
          <w:szCs w:val="22"/>
        </w:rPr>
        <w:t xml:space="preserve"> or tapping) and were instructed to use this technique when they were troubled by any of what had happened to them as a result of the genocide.  The clergy group was not given the intervention.  In addition to the treatment, each participant was interviewed and allowed to “tell his or her story.”  </w:t>
      </w:r>
    </w:p>
    <w:p w14:paraId="2C26A2F0" w14:textId="77777777" w:rsidR="002E417D" w:rsidRDefault="002E417D" w:rsidP="00B83B81">
      <w:pPr>
        <w:outlineLvl w:val="0"/>
        <w:rPr>
          <w:rFonts w:ascii="Garamond" w:hAnsi="Garamond" w:cs="Arial"/>
          <w:sz w:val="22"/>
          <w:szCs w:val="22"/>
        </w:rPr>
      </w:pPr>
    </w:p>
    <w:p w14:paraId="61458B55" w14:textId="77777777" w:rsidR="00BF1F73" w:rsidRDefault="00BF1F73" w:rsidP="00B83B81">
      <w:pPr>
        <w:outlineLvl w:val="0"/>
        <w:rPr>
          <w:rFonts w:ascii="Garamond" w:hAnsi="Garamond" w:cs="Arial"/>
          <w:b/>
          <w:sz w:val="22"/>
          <w:szCs w:val="22"/>
        </w:rPr>
      </w:pPr>
    </w:p>
    <w:p w14:paraId="43FF13EB" w14:textId="77777777" w:rsidR="00B83B81" w:rsidRDefault="00B83B81" w:rsidP="00B83B81">
      <w:pPr>
        <w:outlineLvl w:val="0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Honors &amp; Awards</w:t>
      </w:r>
    </w:p>
    <w:p w14:paraId="2BAC089F" w14:textId="77777777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Psi Chi Psychology Honor Society, 2005</w:t>
      </w:r>
    </w:p>
    <w:p w14:paraId="01D384F9" w14:textId="77777777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Kappa Delta Pi, International Honor Society in Education, 1989</w:t>
      </w:r>
    </w:p>
    <w:p w14:paraId="2AA0E354" w14:textId="77777777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Who’s Who Among Students in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 w:cs="Arial"/>
              <w:sz w:val="22"/>
              <w:szCs w:val="22"/>
            </w:rPr>
            <w:t>American</w:t>
          </w:r>
        </w:smartTag>
        <w:r>
          <w:rPr>
            <w:rFonts w:ascii="Garamond" w:hAnsi="Garamond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 w:cs="Arial"/>
              <w:sz w:val="22"/>
              <w:szCs w:val="22"/>
            </w:rPr>
            <w:t>Colleges</w:t>
          </w:r>
        </w:smartTag>
      </w:smartTag>
      <w:r>
        <w:rPr>
          <w:rFonts w:ascii="Garamond" w:hAnsi="Garamond" w:cs="Arial"/>
          <w:sz w:val="22"/>
          <w:szCs w:val="22"/>
        </w:rPr>
        <w:t xml:space="preserve"> and Universities, 1985</w:t>
      </w:r>
    </w:p>
    <w:p w14:paraId="793DE10F" w14:textId="2E859975" w:rsidR="00B83B81" w:rsidRDefault="00B83B81" w:rsidP="00B83B81">
      <w:pPr>
        <w:numPr>
          <w:ilvl w:val="0"/>
          <w:numId w:val="8"/>
        </w:numPr>
        <w:tabs>
          <w:tab w:val="left" w:pos="720"/>
        </w:tabs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Phi Alpha Theta, International Honor Society in History, 1983</w:t>
      </w:r>
    </w:p>
    <w:p w14:paraId="565CEE20" w14:textId="46282C8C" w:rsidR="00451D6D" w:rsidRDefault="00451D6D" w:rsidP="00451D6D">
      <w:pPr>
        <w:rPr>
          <w:rFonts w:ascii="Garamond" w:hAnsi="Garamond" w:cs="Arial"/>
          <w:sz w:val="22"/>
          <w:szCs w:val="22"/>
        </w:rPr>
      </w:pPr>
    </w:p>
    <w:p w14:paraId="0E41D86B" w14:textId="023D19ED" w:rsidR="00451D6D" w:rsidRDefault="00451D6D" w:rsidP="00451D6D">
      <w:pPr>
        <w:rPr>
          <w:rFonts w:ascii="Garamond" w:hAnsi="Garamond" w:cs="Arial"/>
          <w:b/>
          <w:sz w:val="22"/>
          <w:szCs w:val="22"/>
        </w:rPr>
      </w:pPr>
      <w:r w:rsidRPr="00451D6D">
        <w:rPr>
          <w:rFonts w:ascii="Garamond" w:hAnsi="Garamond" w:cs="Arial"/>
          <w:b/>
          <w:sz w:val="22"/>
          <w:szCs w:val="22"/>
        </w:rPr>
        <w:t>Working for Social Change</w:t>
      </w:r>
    </w:p>
    <w:p w14:paraId="7D185A5B" w14:textId="2A4F5D48" w:rsidR="00451D6D" w:rsidRDefault="00451D6D" w:rsidP="00451D6D">
      <w:pPr>
        <w:rPr>
          <w:rFonts w:ascii="Garamond" w:hAnsi="Garamond" w:cs="Arial"/>
          <w:b/>
          <w:sz w:val="22"/>
          <w:szCs w:val="22"/>
        </w:rPr>
      </w:pPr>
    </w:p>
    <w:p w14:paraId="41BA6640" w14:textId="5283700E" w:rsidR="00451D6D" w:rsidRDefault="00451D6D" w:rsidP="00451D6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 coordinate a yearly trip to East Africa to provide medical and mental health treatment to individuals in rural areas, particularly those living with HIV.  </w:t>
      </w:r>
    </w:p>
    <w:p w14:paraId="587DA89A" w14:textId="6FA1F203" w:rsidR="00DF185D" w:rsidRPr="00451D6D" w:rsidRDefault="00DF185D" w:rsidP="00451D6D">
      <w:pPr>
        <w:rPr>
          <w:rFonts w:ascii="Garamond" w:hAnsi="Garamond" w:cs="Arial"/>
          <w:sz w:val="22"/>
          <w:szCs w:val="22"/>
        </w:rPr>
      </w:pPr>
    </w:p>
    <w:sectPr w:rsidR="00DF185D" w:rsidRPr="00451D6D" w:rsidSect="009E3878">
      <w:headerReference w:type="default" r:id="rId7"/>
      <w:footnotePr>
        <w:pos w:val="beneathText"/>
      </w:footnotePr>
      <w:pgSz w:w="12240" w:h="15840"/>
      <w:pgMar w:top="1440" w:right="1800" w:bottom="1293" w:left="1800" w:header="720" w:footer="1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C52C" w14:textId="77777777" w:rsidR="00917AAE" w:rsidRDefault="00917AAE" w:rsidP="00C06C0E">
      <w:r>
        <w:separator/>
      </w:r>
    </w:p>
  </w:endnote>
  <w:endnote w:type="continuationSeparator" w:id="0">
    <w:p w14:paraId="5A961F21" w14:textId="77777777" w:rsidR="00917AAE" w:rsidRDefault="00917AAE" w:rsidP="00C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6E4A" w14:textId="77777777" w:rsidR="00917AAE" w:rsidRDefault="00917AAE" w:rsidP="00C06C0E">
      <w:r>
        <w:separator/>
      </w:r>
    </w:p>
  </w:footnote>
  <w:footnote w:type="continuationSeparator" w:id="0">
    <w:p w14:paraId="66EDED4F" w14:textId="77777777" w:rsidR="00917AAE" w:rsidRDefault="00917AAE" w:rsidP="00C0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7766" w14:textId="7D059EB7" w:rsidR="009E3878" w:rsidRDefault="00B72257">
    <w:pPr>
      <w:pStyle w:val="Header"/>
      <w:ind w:right="360"/>
      <w:jc w:val="right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FCB04C" wp14:editId="6C75C4A3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5565" cy="1676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406E5" w14:textId="77777777" w:rsidR="009E3878" w:rsidRDefault="00906A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356E3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27D9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CB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5.95pt;margin-top:.05pt;width:5.95pt;height:13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" stroked="f">
              <v:fill opacity="0"/>
              <v:textbox inset="0,0,0,0">
                <w:txbxContent>
                  <w:p w14:paraId="5F0406E5" w14:textId="77777777" w:rsidR="009E3878" w:rsidRDefault="00906A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356E3B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27D9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356E3B">
      <w:t>La Force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8C8189F"/>
    <w:multiLevelType w:val="hybridMultilevel"/>
    <w:tmpl w:val="D8CC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3826"/>
    <w:multiLevelType w:val="hybridMultilevel"/>
    <w:tmpl w:val="9D3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D3094"/>
    <w:multiLevelType w:val="hybridMultilevel"/>
    <w:tmpl w:val="D424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E39DE"/>
    <w:multiLevelType w:val="hybridMultilevel"/>
    <w:tmpl w:val="D08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A5230"/>
    <w:multiLevelType w:val="hybridMultilevel"/>
    <w:tmpl w:val="82E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7F2"/>
    <w:multiLevelType w:val="hybridMultilevel"/>
    <w:tmpl w:val="CF022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73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4667B4"/>
    <w:multiLevelType w:val="hybridMultilevel"/>
    <w:tmpl w:val="7440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2012"/>
    <w:multiLevelType w:val="hybridMultilevel"/>
    <w:tmpl w:val="2E86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2C2C"/>
    <w:multiLevelType w:val="hybridMultilevel"/>
    <w:tmpl w:val="7FA0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57D4"/>
    <w:multiLevelType w:val="hybridMultilevel"/>
    <w:tmpl w:val="58D4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196"/>
    <w:multiLevelType w:val="hybridMultilevel"/>
    <w:tmpl w:val="BF32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60D2A"/>
    <w:multiLevelType w:val="hybridMultilevel"/>
    <w:tmpl w:val="4BF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B6B4F"/>
    <w:multiLevelType w:val="hybridMultilevel"/>
    <w:tmpl w:val="2E14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C5772"/>
    <w:multiLevelType w:val="hybridMultilevel"/>
    <w:tmpl w:val="162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6"/>
  </w:num>
  <w:num w:numId="13">
    <w:abstractNumId w:val="15"/>
  </w:num>
  <w:num w:numId="14">
    <w:abstractNumId w:val="14"/>
  </w:num>
  <w:num w:numId="15">
    <w:abstractNumId w:val="23"/>
  </w:num>
  <w:num w:numId="16">
    <w:abstractNumId w:val="17"/>
  </w:num>
  <w:num w:numId="17">
    <w:abstractNumId w:val="24"/>
  </w:num>
  <w:num w:numId="18">
    <w:abstractNumId w:val="20"/>
  </w:num>
  <w:num w:numId="19">
    <w:abstractNumId w:val="18"/>
  </w:num>
  <w:num w:numId="20">
    <w:abstractNumId w:val="10"/>
  </w:num>
  <w:num w:numId="21">
    <w:abstractNumId w:val="19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81"/>
    <w:rsid w:val="00000C1F"/>
    <w:rsid w:val="00007C3D"/>
    <w:rsid w:val="00015E43"/>
    <w:rsid w:val="0002407B"/>
    <w:rsid w:val="00024727"/>
    <w:rsid w:val="0005393C"/>
    <w:rsid w:val="00062BCF"/>
    <w:rsid w:val="000E14D5"/>
    <w:rsid w:val="001032E6"/>
    <w:rsid w:val="001121D2"/>
    <w:rsid w:val="00154C4E"/>
    <w:rsid w:val="00165A77"/>
    <w:rsid w:val="001725DD"/>
    <w:rsid w:val="00172E12"/>
    <w:rsid w:val="001B2A74"/>
    <w:rsid w:val="001B6674"/>
    <w:rsid w:val="001E7B0A"/>
    <w:rsid w:val="00201417"/>
    <w:rsid w:val="00213D24"/>
    <w:rsid w:val="0029226E"/>
    <w:rsid w:val="002A5DDB"/>
    <w:rsid w:val="002D1A80"/>
    <w:rsid w:val="002E417D"/>
    <w:rsid w:val="002F55C3"/>
    <w:rsid w:val="00306C4D"/>
    <w:rsid w:val="00313D88"/>
    <w:rsid w:val="00317B12"/>
    <w:rsid w:val="00327B3D"/>
    <w:rsid w:val="0033351E"/>
    <w:rsid w:val="0034424F"/>
    <w:rsid w:val="00350601"/>
    <w:rsid w:val="00356E3B"/>
    <w:rsid w:val="00364166"/>
    <w:rsid w:val="00372E84"/>
    <w:rsid w:val="003965FC"/>
    <w:rsid w:val="003A2CE9"/>
    <w:rsid w:val="003C7E0B"/>
    <w:rsid w:val="003E5BE5"/>
    <w:rsid w:val="003F2DF7"/>
    <w:rsid w:val="00406A0B"/>
    <w:rsid w:val="004269C8"/>
    <w:rsid w:val="00427D94"/>
    <w:rsid w:val="00450F64"/>
    <w:rsid w:val="00451D6D"/>
    <w:rsid w:val="00495838"/>
    <w:rsid w:val="004A5AB9"/>
    <w:rsid w:val="004A7053"/>
    <w:rsid w:val="004D3D79"/>
    <w:rsid w:val="004E012E"/>
    <w:rsid w:val="004E3966"/>
    <w:rsid w:val="004F04AD"/>
    <w:rsid w:val="00503B72"/>
    <w:rsid w:val="0053001C"/>
    <w:rsid w:val="005312FD"/>
    <w:rsid w:val="00543C81"/>
    <w:rsid w:val="0055073D"/>
    <w:rsid w:val="00574354"/>
    <w:rsid w:val="005903C4"/>
    <w:rsid w:val="00591895"/>
    <w:rsid w:val="005B0E3D"/>
    <w:rsid w:val="005B57C2"/>
    <w:rsid w:val="005D2E82"/>
    <w:rsid w:val="005F2D1D"/>
    <w:rsid w:val="00604A8D"/>
    <w:rsid w:val="00633A29"/>
    <w:rsid w:val="00664BF6"/>
    <w:rsid w:val="0068010E"/>
    <w:rsid w:val="00696724"/>
    <w:rsid w:val="006A20FD"/>
    <w:rsid w:val="006A7DC4"/>
    <w:rsid w:val="006D696E"/>
    <w:rsid w:val="006E532F"/>
    <w:rsid w:val="006F587F"/>
    <w:rsid w:val="00710179"/>
    <w:rsid w:val="00747232"/>
    <w:rsid w:val="00761B4C"/>
    <w:rsid w:val="00776612"/>
    <w:rsid w:val="007803F6"/>
    <w:rsid w:val="007A6C3C"/>
    <w:rsid w:val="007B6002"/>
    <w:rsid w:val="007C13D4"/>
    <w:rsid w:val="007D0EFD"/>
    <w:rsid w:val="007D1730"/>
    <w:rsid w:val="007D7232"/>
    <w:rsid w:val="007E0D9B"/>
    <w:rsid w:val="007E176C"/>
    <w:rsid w:val="007E3721"/>
    <w:rsid w:val="007F05B4"/>
    <w:rsid w:val="007F1093"/>
    <w:rsid w:val="007F6B80"/>
    <w:rsid w:val="008025D5"/>
    <w:rsid w:val="00845F49"/>
    <w:rsid w:val="00852171"/>
    <w:rsid w:val="008B01B6"/>
    <w:rsid w:val="008B0ADF"/>
    <w:rsid w:val="008C10E4"/>
    <w:rsid w:val="008C5B8F"/>
    <w:rsid w:val="008D1F3E"/>
    <w:rsid w:val="00906368"/>
    <w:rsid w:val="00906AD1"/>
    <w:rsid w:val="00915018"/>
    <w:rsid w:val="0091650F"/>
    <w:rsid w:val="00917AAE"/>
    <w:rsid w:val="009559BE"/>
    <w:rsid w:val="0095688D"/>
    <w:rsid w:val="00961ED5"/>
    <w:rsid w:val="009844A2"/>
    <w:rsid w:val="009921C4"/>
    <w:rsid w:val="00997100"/>
    <w:rsid w:val="009A00F5"/>
    <w:rsid w:val="009A09AA"/>
    <w:rsid w:val="009A481D"/>
    <w:rsid w:val="009A6161"/>
    <w:rsid w:val="009B5FA6"/>
    <w:rsid w:val="009D2A01"/>
    <w:rsid w:val="009E3878"/>
    <w:rsid w:val="009E5785"/>
    <w:rsid w:val="009E6E6D"/>
    <w:rsid w:val="009F5086"/>
    <w:rsid w:val="00A265C1"/>
    <w:rsid w:val="00A27C7B"/>
    <w:rsid w:val="00A33A6F"/>
    <w:rsid w:val="00A36D02"/>
    <w:rsid w:val="00A42542"/>
    <w:rsid w:val="00A441A7"/>
    <w:rsid w:val="00A537B9"/>
    <w:rsid w:val="00A53805"/>
    <w:rsid w:val="00A72809"/>
    <w:rsid w:val="00A80B15"/>
    <w:rsid w:val="00A83FD9"/>
    <w:rsid w:val="00A92696"/>
    <w:rsid w:val="00A9793E"/>
    <w:rsid w:val="00AA35A6"/>
    <w:rsid w:val="00AD46F4"/>
    <w:rsid w:val="00B015DE"/>
    <w:rsid w:val="00B06ED4"/>
    <w:rsid w:val="00B11BC5"/>
    <w:rsid w:val="00B20C6F"/>
    <w:rsid w:val="00B24870"/>
    <w:rsid w:val="00B41EBD"/>
    <w:rsid w:val="00B64892"/>
    <w:rsid w:val="00B72257"/>
    <w:rsid w:val="00B76A93"/>
    <w:rsid w:val="00B83B81"/>
    <w:rsid w:val="00BA6F31"/>
    <w:rsid w:val="00BF1F73"/>
    <w:rsid w:val="00BF47BF"/>
    <w:rsid w:val="00C06C0E"/>
    <w:rsid w:val="00C14733"/>
    <w:rsid w:val="00C311AB"/>
    <w:rsid w:val="00C407FE"/>
    <w:rsid w:val="00C5395C"/>
    <w:rsid w:val="00C77644"/>
    <w:rsid w:val="00C840D6"/>
    <w:rsid w:val="00C862FF"/>
    <w:rsid w:val="00CC7E71"/>
    <w:rsid w:val="00CD23F5"/>
    <w:rsid w:val="00CD45E2"/>
    <w:rsid w:val="00CE5E90"/>
    <w:rsid w:val="00CF5EBF"/>
    <w:rsid w:val="00D03BA8"/>
    <w:rsid w:val="00D13935"/>
    <w:rsid w:val="00D55C32"/>
    <w:rsid w:val="00D611C4"/>
    <w:rsid w:val="00D90186"/>
    <w:rsid w:val="00DB5FD5"/>
    <w:rsid w:val="00DE1912"/>
    <w:rsid w:val="00DE338C"/>
    <w:rsid w:val="00DF185D"/>
    <w:rsid w:val="00E201FA"/>
    <w:rsid w:val="00E20C1C"/>
    <w:rsid w:val="00E23804"/>
    <w:rsid w:val="00E27DD9"/>
    <w:rsid w:val="00E34390"/>
    <w:rsid w:val="00E7165A"/>
    <w:rsid w:val="00E81B2F"/>
    <w:rsid w:val="00ED495F"/>
    <w:rsid w:val="00F044E0"/>
    <w:rsid w:val="00F56AEE"/>
    <w:rsid w:val="00F8057F"/>
    <w:rsid w:val="00F93105"/>
    <w:rsid w:val="00FB34F4"/>
    <w:rsid w:val="00FC35A9"/>
    <w:rsid w:val="00FC3EFC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782A24B"/>
  <w15:docId w15:val="{85E065D1-5855-4E7F-A442-C7EF926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3B81"/>
    <w:rPr>
      <w:color w:val="0000FF"/>
      <w:u w:val="single"/>
    </w:rPr>
  </w:style>
  <w:style w:type="character" w:styleId="PageNumber">
    <w:name w:val="page number"/>
    <w:basedOn w:val="DefaultParagraphFont"/>
    <w:rsid w:val="00B83B81"/>
  </w:style>
  <w:style w:type="paragraph" w:styleId="Header">
    <w:name w:val="header"/>
    <w:basedOn w:val="Normal"/>
    <w:link w:val="HeaderChar"/>
    <w:rsid w:val="00B83B81"/>
  </w:style>
  <w:style w:type="character" w:customStyle="1" w:styleId="HeaderChar">
    <w:name w:val="Header Char"/>
    <w:basedOn w:val="DefaultParagraphFont"/>
    <w:link w:val="Header"/>
    <w:rsid w:val="00B83B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E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blaforce</dc:creator>
  <cp:keywords/>
  <dc:description/>
  <cp:lastModifiedBy>Brannon La Force</cp:lastModifiedBy>
  <cp:revision>5</cp:revision>
  <cp:lastPrinted>2020-02-04T23:53:00Z</cp:lastPrinted>
  <dcterms:created xsi:type="dcterms:W3CDTF">2020-03-31T22:47:00Z</dcterms:created>
  <dcterms:modified xsi:type="dcterms:W3CDTF">2020-03-31T22:57:00Z</dcterms:modified>
</cp:coreProperties>
</file>